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B69F0" w14:textId="7E9A0699" w:rsidR="005A6430" w:rsidRPr="00427019" w:rsidRDefault="001E2F79" w:rsidP="001E2F79">
      <w:pPr>
        <w:ind w:firstLine="709"/>
        <w:rPr>
          <w:rFonts w:ascii="Helvetica" w:hAnsi="Helvetica" w:cs="Times New Roman"/>
          <w:b/>
          <w:sz w:val="24"/>
          <w:szCs w:val="24"/>
        </w:rPr>
      </w:pPr>
      <w:r>
        <w:rPr>
          <w:rFonts w:ascii="Helvetica" w:hAnsi="Helvetica" w:cs="Times New Roman"/>
          <w:b/>
          <w:sz w:val="24"/>
          <w:szCs w:val="24"/>
        </w:rPr>
        <w:t xml:space="preserve">                                         </w:t>
      </w:r>
      <w:r>
        <w:rPr>
          <w:rFonts w:ascii="Helvetica" w:hAnsi="Helvetica" w:cs="Times New Roman"/>
          <w:b/>
          <w:noProof/>
          <w:sz w:val="24"/>
          <w:szCs w:val="24"/>
        </w:rPr>
        <w:drawing>
          <wp:inline distT="0" distB="0" distL="0" distR="0" wp14:anchorId="66C84A6C" wp14:editId="2A33F186">
            <wp:extent cx="1279079" cy="23343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25907" cy="241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6D591" w14:textId="66AA012E" w:rsidR="005A6430" w:rsidRPr="001E2F79" w:rsidRDefault="00BF5B80" w:rsidP="001B0A21">
      <w:pPr>
        <w:ind w:firstLine="709"/>
        <w:rPr>
          <w:rFonts w:ascii="Helvetica" w:hAnsi="Helvetica" w:cs="Times New Roman"/>
          <w:b/>
          <w:sz w:val="24"/>
          <w:szCs w:val="24"/>
          <w:lang w:val="en-US"/>
        </w:rPr>
      </w:pPr>
      <w:r w:rsidRPr="001E2F79">
        <w:rPr>
          <w:rFonts w:ascii="Helvetica" w:hAnsi="Helvetica" w:cs="Times New Roman"/>
          <w:b/>
          <w:sz w:val="24"/>
          <w:szCs w:val="24"/>
          <w:lang w:val="en-US"/>
        </w:rPr>
        <w:t xml:space="preserve">                                        </w:t>
      </w:r>
    </w:p>
    <w:p w14:paraId="1DBBD0CE" w14:textId="77777777" w:rsidR="005A6430" w:rsidRPr="001E2F79" w:rsidRDefault="005A6430" w:rsidP="001B0A21">
      <w:pPr>
        <w:ind w:firstLine="709"/>
        <w:rPr>
          <w:rFonts w:ascii="Helvetica" w:hAnsi="Helvetica" w:cs="Times New Roman"/>
          <w:b/>
          <w:sz w:val="24"/>
          <w:szCs w:val="24"/>
          <w:lang w:val="en-US"/>
        </w:rPr>
      </w:pPr>
    </w:p>
    <w:p w14:paraId="4946257F" w14:textId="77777777" w:rsidR="005A6430" w:rsidRPr="001E2F79" w:rsidRDefault="005A6430" w:rsidP="001B0A21">
      <w:pPr>
        <w:ind w:firstLine="709"/>
        <w:rPr>
          <w:rFonts w:ascii="Helvetica" w:hAnsi="Helvetica" w:cs="Times New Roman"/>
          <w:b/>
          <w:sz w:val="24"/>
          <w:szCs w:val="24"/>
          <w:lang w:val="en-US"/>
        </w:rPr>
      </w:pPr>
    </w:p>
    <w:p w14:paraId="2319533D" w14:textId="77777777" w:rsidR="005A6430" w:rsidRPr="001E2F79" w:rsidRDefault="005A6430" w:rsidP="001B0A21">
      <w:pPr>
        <w:ind w:firstLine="709"/>
        <w:rPr>
          <w:rFonts w:ascii="Helvetica" w:hAnsi="Helvetica" w:cs="Times New Roman"/>
          <w:b/>
          <w:sz w:val="24"/>
          <w:szCs w:val="24"/>
          <w:lang w:val="en-US"/>
        </w:rPr>
      </w:pPr>
    </w:p>
    <w:p w14:paraId="1D9B2214" w14:textId="75FC1659" w:rsidR="005A6430" w:rsidRDefault="005A6430" w:rsidP="001B0A21">
      <w:pPr>
        <w:ind w:firstLine="709"/>
        <w:rPr>
          <w:rFonts w:ascii="Helvetica" w:hAnsi="Helvetica" w:cs="Times New Roman"/>
          <w:b/>
          <w:sz w:val="24"/>
          <w:szCs w:val="24"/>
          <w:lang w:val="en-US"/>
        </w:rPr>
      </w:pPr>
    </w:p>
    <w:p w14:paraId="62F2592E" w14:textId="06541580" w:rsidR="001E2F79" w:rsidRDefault="001E2F79" w:rsidP="001B0A21">
      <w:pPr>
        <w:ind w:firstLine="709"/>
        <w:rPr>
          <w:rFonts w:ascii="Helvetica" w:hAnsi="Helvetica" w:cs="Times New Roman"/>
          <w:b/>
          <w:sz w:val="24"/>
          <w:szCs w:val="24"/>
          <w:lang w:val="en-US"/>
        </w:rPr>
      </w:pPr>
    </w:p>
    <w:p w14:paraId="62C99688" w14:textId="77777777" w:rsidR="001E2F79" w:rsidRPr="001E2F79" w:rsidRDefault="001E2F79" w:rsidP="001B0A21">
      <w:pPr>
        <w:ind w:firstLine="709"/>
        <w:rPr>
          <w:rFonts w:ascii="Helvetica" w:hAnsi="Helvetica" w:cs="Times New Roman"/>
          <w:b/>
          <w:sz w:val="24"/>
          <w:szCs w:val="24"/>
          <w:lang w:val="en-US"/>
        </w:rPr>
      </w:pPr>
    </w:p>
    <w:p w14:paraId="637727B7" w14:textId="77777777" w:rsidR="005A6430" w:rsidRPr="001E2F79" w:rsidRDefault="005A6430" w:rsidP="001B0A21">
      <w:pPr>
        <w:ind w:firstLine="709"/>
        <w:rPr>
          <w:rFonts w:ascii="Helvetica" w:hAnsi="Helvetica" w:cs="Times New Roman"/>
          <w:b/>
          <w:sz w:val="24"/>
          <w:szCs w:val="24"/>
          <w:lang w:val="en-US"/>
        </w:rPr>
      </w:pPr>
    </w:p>
    <w:p w14:paraId="6D3B7823" w14:textId="77777777" w:rsidR="005A6430" w:rsidRPr="001E2F79" w:rsidRDefault="005A6430" w:rsidP="005A6430">
      <w:pPr>
        <w:ind w:firstLine="709"/>
        <w:rPr>
          <w:rFonts w:ascii="Helvetica" w:hAnsi="Helvetica" w:cs="Times New Roman"/>
          <w:b/>
          <w:sz w:val="72"/>
          <w:szCs w:val="72"/>
          <w:lang w:val="en-US"/>
        </w:rPr>
      </w:pPr>
    </w:p>
    <w:p w14:paraId="555FB462" w14:textId="65C0A73B" w:rsidR="005A6430" w:rsidRPr="00BF5B80" w:rsidRDefault="00DA6AC8" w:rsidP="00BF5B80">
      <w:pPr>
        <w:jc w:val="center"/>
        <w:rPr>
          <w:rFonts w:ascii="Helvetica" w:hAnsi="Helvetica" w:cs="Times New Roman"/>
          <w:b/>
          <w:bCs/>
          <w:color w:val="6D6C85"/>
          <w:spacing w:val="60"/>
          <w:sz w:val="56"/>
          <w:szCs w:val="56"/>
          <w:lang w:val="en-US"/>
        </w:rPr>
      </w:pPr>
      <w:r w:rsidRPr="00BF5B80">
        <w:rPr>
          <w:rFonts w:ascii="Helvetica" w:hAnsi="Helvetica" w:cs="Times New Roman"/>
          <w:b/>
          <w:bCs/>
          <w:color w:val="6D6C85"/>
          <w:spacing w:val="60"/>
          <w:sz w:val="56"/>
          <w:szCs w:val="56"/>
          <w:lang w:val="en-US"/>
        </w:rPr>
        <w:t>BRIEF FOR THE DEVELOPMENT OF A WEB PROJECT</w:t>
      </w:r>
    </w:p>
    <w:p w14:paraId="5397E486" w14:textId="77777777" w:rsidR="00B230C4" w:rsidRPr="00DA6AC8" w:rsidRDefault="00B230C4" w:rsidP="00DA3E14">
      <w:pPr>
        <w:spacing w:line="360" w:lineRule="auto"/>
        <w:rPr>
          <w:rFonts w:ascii="Helvetica" w:hAnsi="Helvetica" w:cs="Times New Roman"/>
          <w:b/>
          <w:bCs/>
          <w:spacing w:val="40"/>
          <w:sz w:val="32"/>
          <w:szCs w:val="32"/>
          <w:lang w:val="en-US"/>
        </w:rPr>
      </w:pPr>
      <w:r w:rsidRPr="00DA6AC8">
        <w:rPr>
          <w:rFonts w:ascii="Helvetica" w:hAnsi="Helvetica" w:cs="Times New Roman"/>
          <w:b/>
          <w:bCs/>
          <w:spacing w:val="40"/>
          <w:sz w:val="32"/>
          <w:szCs w:val="32"/>
          <w:lang w:val="en-US"/>
        </w:rPr>
        <w:br w:type="page"/>
      </w:r>
    </w:p>
    <w:p w14:paraId="0526C91E" w14:textId="2965967F" w:rsidR="00DA3E14" w:rsidRPr="00BF5B80" w:rsidRDefault="00DA6AC8" w:rsidP="00DA3E14">
      <w:pPr>
        <w:spacing w:line="360" w:lineRule="auto"/>
        <w:rPr>
          <w:rFonts w:ascii="Helvetica" w:hAnsi="Helvetica" w:cs="Times New Roman"/>
          <w:b/>
          <w:bCs/>
          <w:color w:val="6D6C85"/>
          <w:spacing w:val="40"/>
          <w:sz w:val="32"/>
          <w:szCs w:val="32"/>
        </w:rPr>
      </w:pPr>
      <w:r w:rsidRPr="00BF5B80">
        <w:rPr>
          <w:rFonts w:ascii="Helvetica" w:hAnsi="Helvetica" w:cs="Times New Roman"/>
          <w:b/>
          <w:bCs/>
          <w:color w:val="6D6C85"/>
          <w:spacing w:val="40"/>
          <w:sz w:val="32"/>
          <w:szCs w:val="32"/>
        </w:rPr>
        <w:lastRenderedPageBreak/>
        <w:t>GENERAL INFORMATION</w:t>
      </w:r>
    </w:p>
    <w:tbl>
      <w:tblPr>
        <w:tblStyle w:val="a5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284" w:type="dxa"/>
          <w:bottom w:w="340" w:type="dxa"/>
        </w:tblCellMar>
        <w:tblLook w:val="04A0" w:firstRow="1" w:lastRow="0" w:firstColumn="1" w:lastColumn="0" w:noHBand="0" w:noVBand="1"/>
      </w:tblPr>
      <w:tblGrid>
        <w:gridCol w:w="706"/>
        <w:gridCol w:w="8364"/>
      </w:tblGrid>
      <w:tr w:rsidR="007E4186" w:rsidRPr="00427019" w14:paraId="69C1820A" w14:textId="77777777" w:rsidTr="006A501A">
        <w:tc>
          <w:tcPr>
            <w:tcW w:w="709" w:type="dxa"/>
            <w:shd w:val="clear" w:color="auto" w:fill="AA6AA3"/>
            <w:tcMar>
              <w:top w:w="227" w:type="dxa"/>
              <w:bottom w:w="340" w:type="dxa"/>
            </w:tcMar>
          </w:tcPr>
          <w:p w14:paraId="3BFE2E9C" w14:textId="77777777" w:rsidR="005F13A6" w:rsidRPr="00DA3E14" w:rsidRDefault="007E4186" w:rsidP="00365802">
            <w:pPr>
              <w:rPr>
                <w:rFonts w:ascii="Helvetica" w:hAnsi="Helvetica" w:cs="Times New Roman"/>
                <w:color w:val="FFFFFF" w:themeColor="background1"/>
                <w:sz w:val="26"/>
                <w:szCs w:val="26"/>
              </w:rPr>
            </w:pPr>
            <w:r w:rsidRPr="00DA3E14">
              <w:rPr>
                <w:rFonts w:ascii="Helvetica" w:hAnsi="Helvetica" w:cs="Times New Roman"/>
                <w:color w:val="FFFFFF" w:themeColor="background1"/>
                <w:sz w:val="26"/>
                <w:szCs w:val="26"/>
              </w:rPr>
              <w:t>1</w:t>
            </w:r>
          </w:p>
        </w:tc>
        <w:tc>
          <w:tcPr>
            <w:tcW w:w="8475" w:type="dxa"/>
            <w:shd w:val="clear" w:color="auto" w:fill="AA6AA3"/>
            <w:tcMar>
              <w:top w:w="227" w:type="dxa"/>
              <w:bottom w:w="340" w:type="dxa"/>
            </w:tcMar>
          </w:tcPr>
          <w:p w14:paraId="214EDEAE" w14:textId="065B7FD7" w:rsidR="005F13A6" w:rsidRPr="00DA3E14" w:rsidRDefault="00DA6AC8" w:rsidP="00345E6D">
            <w:pPr>
              <w:rPr>
                <w:rFonts w:ascii="Helvetica" w:hAnsi="Helvetica" w:cs="Times New Roman"/>
                <w:color w:val="FFFFFF" w:themeColor="background1"/>
                <w:sz w:val="26"/>
                <w:szCs w:val="26"/>
              </w:rPr>
            </w:pPr>
            <w:r w:rsidRPr="00DA6AC8">
              <w:rPr>
                <w:rFonts w:ascii="Helvetica" w:hAnsi="Helvetica" w:cs="Times New Roman"/>
                <w:color w:val="FFFFFF" w:themeColor="background1"/>
                <w:sz w:val="26"/>
                <w:szCs w:val="26"/>
              </w:rPr>
              <w:t xml:space="preserve">Company </w:t>
            </w:r>
            <w:proofErr w:type="spellStart"/>
            <w:r w:rsidRPr="00DA6AC8">
              <w:rPr>
                <w:rFonts w:ascii="Helvetica" w:hAnsi="Helvetica" w:cs="Times New Roman"/>
                <w:color w:val="FFFFFF" w:themeColor="background1"/>
                <w:sz w:val="26"/>
                <w:szCs w:val="26"/>
              </w:rPr>
              <w:t>name</w:t>
            </w:r>
            <w:proofErr w:type="spellEnd"/>
          </w:p>
        </w:tc>
      </w:tr>
      <w:tr w:rsidR="007E4186" w:rsidRPr="00427019" w14:paraId="77A4B5E6" w14:textId="77777777" w:rsidTr="00896001">
        <w:tc>
          <w:tcPr>
            <w:tcW w:w="9184" w:type="dxa"/>
            <w:gridSpan w:val="2"/>
            <w:shd w:val="clear" w:color="auto" w:fill="F7F7F7"/>
            <w:tcMar>
              <w:left w:w="284" w:type="dxa"/>
            </w:tcMar>
            <w:vAlign w:val="center"/>
          </w:tcPr>
          <w:p w14:paraId="3FA6A8C0" w14:textId="394B3D23" w:rsidR="005F13A6" w:rsidRPr="006244F4" w:rsidRDefault="005F13A6" w:rsidP="00DA3E14">
            <w:pPr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345E6D" w:rsidRPr="00427019" w14:paraId="19089EA0" w14:textId="77777777" w:rsidTr="00896001">
        <w:tc>
          <w:tcPr>
            <w:tcW w:w="9184" w:type="dxa"/>
            <w:gridSpan w:val="2"/>
            <w:shd w:val="clear" w:color="auto" w:fill="auto"/>
            <w:tcMar>
              <w:top w:w="142" w:type="dxa"/>
              <w:left w:w="284" w:type="dxa"/>
              <w:bottom w:w="142" w:type="dxa"/>
            </w:tcMar>
            <w:vAlign w:val="center"/>
          </w:tcPr>
          <w:p w14:paraId="04E324D4" w14:textId="77777777" w:rsidR="00345E6D" w:rsidRPr="00DA3E14" w:rsidRDefault="00345E6D" w:rsidP="00DA3E14">
            <w:pPr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7E4186" w:rsidRPr="00427019" w14:paraId="53183B34" w14:textId="77777777" w:rsidTr="006A501A">
        <w:tc>
          <w:tcPr>
            <w:tcW w:w="709" w:type="dxa"/>
            <w:shd w:val="clear" w:color="auto" w:fill="AA6AA3"/>
            <w:tcMar>
              <w:top w:w="227" w:type="dxa"/>
              <w:bottom w:w="340" w:type="dxa"/>
            </w:tcMar>
          </w:tcPr>
          <w:p w14:paraId="7ABA3025" w14:textId="77777777" w:rsidR="00196C15" w:rsidRPr="00F7311A" w:rsidRDefault="007E4186" w:rsidP="00365802">
            <w:pPr>
              <w:rPr>
                <w:rFonts w:ascii="Helvetica" w:hAnsi="Helvetica" w:cs="Times New Roman"/>
                <w:color w:val="FFFFFF" w:themeColor="background1"/>
                <w:sz w:val="26"/>
                <w:szCs w:val="26"/>
              </w:rPr>
            </w:pPr>
            <w:r w:rsidRPr="00F7311A">
              <w:rPr>
                <w:rFonts w:ascii="Helvetica" w:hAnsi="Helvetica" w:cs="Times New Roman"/>
                <w:color w:val="FFFFFF" w:themeColor="background1"/>
                <w:sz w:val="26"/>
                <w:szCs w:val="26"/>
              </w:rPr>
              <w:t>2</w:t>
            </w:r>
          </w:p>
        </w:tc>
        <w:tc>
          <w:tcPr>
            <w:tcW w:w="8475" w:type="dxa"/>
            <w:shd w:val="clear" w:color="auto" w:fill="AA6AA3"/>
            <w:tcMar>
              <w:top w:w="227" w:type="dxa"/>
              <w:bottom w:w="340" w:type="dxa"/>
            </w:tcMar>
          </w:tcPr>
          <w:p w14:paraId="53D5FB58" w14:textId="38569965" w:rsidR="00196C15" w:rsidRPr="00F7311A" w:rsidRDefault="00DA6AC8" w:rsidP="00196C15">
            <w:pPr>
              <w:rPr>
                <w:rFonts w:ascii="Helvetica" w:hAnsi="Helvetica" w:cs="Times New Roman"/>
                <w:color w:val="FFFFFF" w:themeColor="background1"/>
                <w:sz w:val="26"/>
                <w:szCs w:val="26"/>
              </w:rPr>
            </w:pPr>
            <w:proofErr w:type="spellStart"/>
            <w:r w:rsidRPr="00DA6AC8">
              <w:rPr>
                <w:rFonts w:ascii="Helvetica" w:hAnsi="Helvetica" w:cs="Times New Roman"/>
                <w:color w:val="FFFFFF" w:themeColor="background1"/>
                <w:sz w:val="26"/>
                <w:szCs w:val="26"/>
              </w:rPr>
              <w:t>Website</w:t>
            </w:r>
            <w:proofErr w:type="spellEnd"/>
            <w:r w:rsidRPr="00DA6AC8">
              <w:rPr>
                <w:rFonts w:ascii="Helvetica" w:hAnsi="Helvetica" w:cs="Times New Roman"/>
                <w:color w:val="FFFFFF" w:themeColor="background1"/>
                <w:sz w:val="26"/>
                <w:szCs w:val="26"/>
              </w:rPr>
              <w:t xml:space="preserve">(s) </w:t>
            </w:r>
            <w:proofErr w:type="spellStart"/>
            <w:r w:rsidRPr="00DA6AC8">
              <w:rPr>
                <w:rFonts w:ascii="Helvetica" w:hAnsi="Helvetica" w:cs="Times New Roman"/>
                <w:color w:val="FFFFFF" w:themeColor="background1"/>
                <w:sz w:val="26"/>
                <w:szCs w:val="26"/>
              </w:rPr>
              <w:t>address</w:t>
            </w:r>
            <w:proofErr w:type="spellEnd"/>
          </w:p>
        </w:tc>
      </w:tr>
      <w:tr w:rsidR="007E4186" w:rsidRPr="00427019" w14:paraId="2C0836E7" w14:textId="77777777" w:rsidTr="00896001">
        <w:tc>
          <w:tcPr>
            <w:tcW w:w="9184" w:type="dxa"/>
            <w:gridSpan w:val="2"/>
            <w:shd w:val="clear" w:color="auto" w:fill="F2F2F2" w:themeFill="background1" w:themeFillShade="F2"/>
            <w:vAlign w:val="center"/>
          </w:tcPr>
          <w:p w14:paraId="63A42ABB" w14:textId="494898FB" w:rsidR="006244F4" w:rsidRPr="006244F4" w:rsidRDefault="006244F4" w:rsidP="00460DC7">
            <w:pPr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345E6D" w:rsidRPr="00427019" w14:paraId="7370E480" w14:textId="77777777" w:rsidTr="00896001">
        <w:trPr>
          <w:trHeight w:val="13"/>
        </w:trPr>
        <w:tc>
          <w:tcPr>
            <w:tcW w:w="9184" w:type="dxa"/>
            <w:gridSpan w:val="2"/>
            <w:tcMar>
              <w:top w:w="142" w:type="dxa"/>
              <w:bottom w:w="142" w:type="dxa"/>
            </w:tcMar>
            <w:vAlign w:val="center"/>
          </w:tcPr>
          <w:p w14:paraId="522F1621" w14:textId="77777777" w:rsidR="00345E6D" w:rsidRPr="00427019" w:rsidRDefault="00345E6D" w:rsidP="00460DC7">
            <w:pPr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7E4186" w:rsidRPr="001E2F79" w14:paraId="5955B3EB" w14:textId="77777777" w:rsidTr="006A501A">
        <w:tc>
          <w:tcPr>
            <w:tcW w:w="709" w:type="dxa"/>
            <w:shd w:val="clear" w:color="auto" w:fill="AA6AA3"/>
          </w:tcPr>
          <w:p w14:paraId="517BC98D" w14:textId="55DE6109" w:rsidR="00196C15" w:rsidRPr="00DA3E14" w:rsidRDefault="007E4186" w:rsidP="00196C15">
            <w:pPr>
              <w:rPr>
                <w:rFonts w:ascii="Helvetica" w:hAnsi="Helvetica" w:cs="Times New Roman"/>
                <w:color w:val="FFFFFF" w:themeColor="background1"/>
                <w:sz w:val="26"/>
                <w:szCs w:val="26"/>
              </w:rPr>
            </w:pPr>
            <w:r w:rsidRPr="00DA3E14">
              <w:rPr>
                <w:rFonts w:ascii="Helvetica" w:hAnsi="Helvetica" w:cs="Times New Roman"/>
                <w:color w:val="FFFFFF" w:themeColor="background1"/>
                <w:sz w:val="26"/>
                <w:szCs w:val="26"/>
              </w:rPr>
              <w:t>3</w:t>
            </w:r>
          </w:p>
        </w:tc>
        <w:tc>
          <w:tcPr>
            <w:tcW w:w="8475" w:type="dxa"/>
            <w:shd w:val="clear" w:color="auto" w:fill="AA6AA3"/>
            <w:vAlign w:val="center"/>
          </w:tcPr>
          <w:p w14:paraId="14F014AB" w14:textId="127DB92B" w:rsidR="00196C15" w:rsidRPr="00DA6AC8" w:rsidRDefault="00DA6AC8" w:rsidP="00196C15">
            <w:pPr>
              <w:rPr>
                <w:rFonts w:ascii="Helvetica" w:hAnsi="Helvetica" w:cs="Times New Roman"/>
                <w:color w:val="FFFFFF" w:themeColor="background1"/>
                <w:sz w:val="26"/>
                <w:szCs w:val="26"/>
                <w:lang w:val="en-US"/>
              </w:rPr>
            </w:pPr>
            <w:r w:rsidRPr="00DA6AC8">
              <w:rPr>
                <w:rFonts w:ascii="Helvetica" w:hAnsi="Helvetica" w:cs="Times New Roman"/>
                <w:color w:val="FFFFFF" w:themeColor="background1"/>
                <w:sz w:val="26"/>
                <w:szCs w:val="26"/>
                <w:lang w:val="en-US"/>
              </w:rPr>
              <w:t>Contact information (full name, position, e-mail, WhatsApp, Telegram)</w:t>
            </w:r>
          </w:p>
        </w:tc>
      </w:tr>
      <w:tr w:rsidR="00460DC7" w:rsidRPr="001E2F79" w14:paraId="1713E3AD" w14:textId="77777777" w:rsidTr="00896001">
        <w:tc>
          <w:tcPr>
            <w:tcW w:w="9184" w:type="dxa"/>
            <w:gridSpan w:val="2"/>
            <w:shd w:val="clear" w:color="auto" w:fill="F2F2F2" w:themeFill="background1" w:themeFillShade="F2"/>
            <w:vAlign w:val="center"/>
          </w:tcPr>
          <w:p w14:paraId="47E4295E" w14:textId="7C356ACD" w:rsidR="002E4D84" w:rsidRPr="006A501A" w:rsidRDefault="002E4D84" w:rsidP="00460DC7">
            <w:pPr>
              <w:rPr>
                <w:rFonts w:ascii="Helvetica" w:hAnsi="Helvetica" w:cs="Times New Roman"/>
                <w:sz w:val="24"/>
                <w:szCs w:val="24"/>
                <w:lang w:val="en-US"/>
              </w:rPr>
            </w:pPr>
          </w:p>
        </w:tc>
      </w:tr>
      <w:tr w:rsidR="00345E6D" w:rsidRPr="001E2F79" w14:paraId="23F48DB4" w14:textId="77777777" w:rsidTr="00896001">
        <w:trPr>
          <w:trHeight w:val="567"/>
        </w:trPr>
        <w:tc>
          <w:tcPr>
            <w:tcW w:w="9184" w:type="dxa"/>
            <w:gridSpan w:val="2"/>
            <w:tcMar>
              <w:top w:w="142" w:type="dxa"/>
              <w:bottom w:w="142" w:type="dxa"/>
            </w:tcMar>
            <w:vAlign w:val="center"/>
          </w:tcPr>
          <w:p w14:paraId="455D362F" w14:textId="77777777" w:rsidR="00345E6D" w:rsidRPr="006A501A" w:rsidRDefault="00345E6D" w:rsidP="00460DC7">
            <w:pPr>
              <w:rPr>
                <w:rFonts w:ascii="Helvetica" w:hAnsi="Helvetica" w:cs="Times New Roman"/>
                <w:sz w:val="24"/>
                <w:szCs w:val="24"/>
                <w:lang w:val="en-US"/>
              </w:rPr>
            </w:pPr>
          </w:p>
        </w:tc>
      </w:tr>
    </w:tbl>
    <w:p w14:paraId="77ED0A0E" w14:textId="77777777" w:rsidR="00DA3E14" w:rsidRPr="006A501A" w:rsidRDefault="00DA3E14" w:rsidP="00460DC7">
      <w:pPr>
        <w:jc w:val="both"/>
        <w:rPr>
          <w:rFonts w:ascii="Helvetica" w:hAnsi="Helvetica" w:cs="Times New Roman"/>
          <w:sz w:val="24"/>
          <w:szCs w:val="24"/>
          <w:lang w:val="en-US"/>
        </w:rPr>
      </w:pPr>
    </w:p>
    <w:p w14:paraId="5BA7A8DB" w14:textId="6445FC6C" w:rsidR="007E4186" w:rsidRPr="00BF5B80" w:rsidRDefault="00DA6AC8" w:rsidP="0042740D">
      <w:pPr>
        <w:spacing w:line="360" w:lineRule="auto"/>
        <w:rPr>
          <w:rFonts w:ascii="Helvetica" w:hAnsi="Helvetica" w:cs="Times New Roman"/>
          <w:b/>
          <w:bCs/>
          <w:color w:val="6D6C85"/>
          <w:spacing w:val="40"/>
          <w:sz w:val="32"/>
          <w:szCs w:val="32"/>
        </w:rPr>
      </w:pPr>
      <w:r w:rsidRPr="00BF5B80">
        <w:rPr>
          <w:rFonts w:ascii="Helvetica" w:hAnsi="Helvetica" w:cs="Times New Roman"/>
          <w:b/>
          <w:bCs/>
          <w:color w:val="6D6C85"/>
          <w:spacing w:val="40"/>
          <w:sz w:val="32"/>
          <w:szCs w:val="32"/>
        </w:rPr>
        <w:t>DESCRIPTION</w:t>
      </w:r>
    </w:p>
    <w:tbl>
      <w:tblPr>
        <w:tblStyle w:val="a5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284" w:type="dxa"/>
          <w:bottom w:w="340" w:type="dxa"/>
        </w:tblCellMar>
        <w:tblLook w:val="04A0" w:firstRow="1" w:lastRow="0" w:firstColumn="1" w:lastColumn="0" w:noHBand="0" w:noVBand="1"/>
      </w:tblPr>
      <w:tblGrid>
        <w:gridCol w:w="676"/>
        <w:gridCol w:w="8394"/>
      </w:tblGrid>
      <w:tr w:rsidR="0042740D" w:rsidRPr="001E2F79" w14:paraId="43B50C0E" w14:textId="77777777" w:rsidTr="006A501A">
        <w:tc>
          <w:tcPr>
            <w:tcW w:w="682" w:type="dxa"/>
            <w:shd w:val="clear" w:color="auto" w:fill="8062AC"/>
            <w:tcMar>
              <w:top w:w="227" w:type="dxa"/>
              <w:bottom w:w="340" w:type="dxa"/>
            </w:tcMar>
          </w:tcPr>
          <w:p w14:paraId="4A05B772" w14:textId="28075F90" w:rsidR="0042740D" w:rsidRPr="003C6361" w:rsidRDefault="003C6361" w:rsidP="00365802">
            <w:pPr>
              <w:rPr>
                <w:rFonts w:ascii="Helvetica" w:hAnsi="Helvetica" w:cs="Times New Roman"/>
                <w:color w:val="FFFFFF" w:themeColor="background1"/>
                <w:sz w:val="26"/>
                <w:szCs w:val="26"/>
                <w:lang w:val="en-US"/>
              </w:rPr>
            </w:pPr>
            <w:r>
              <w:rPr>
                <w:rFonts w:ascii="Helvetica" w:hAnsi="Helvetica" w:cs="Times New Roman"/>
                <w:color w:val="FFFFFF" w:themeColor="background1"/>
                <w:sz w:val="26"/>
                <w:szCs w:val="26"/>
                <w:lang w:val="en-US"/>
              </w:rPr>
              <w:t>4</w:t>
            </w:r>
          </w:p>
        </w:tc>
        <w:tc>
          <w:tcPr>
            <w:tcW w:w="8647" w:type="dxa"/>
            <w:shd w:val="clear" w:color="auto" w:fill="8062AC"/>
            <w:tcMar>
              <w:top w:w="227" w:type="dxa"/>
              <w:bottom w:w="340" w:type="dxa"/>
            </w:tcMar>
          </w:tcPr>
          <w:p w14:paraId="585B5ABE" w14:textId="63FEC1DA" w:rsidR="0042740D" w:rsidRPr="00DA6AC8" w:rsidRDefault="00DA6AC8" w:rsidP="0042740D">
            <w:pPr>
              <w:rPr>
                <w:rFonts w:ascii="Helvetica" w:hAnsi="Helvetica" w:cs="Times New Roman"/>
                <w:color w:val="FFFFFF" w:themeColor="background1"/>
                <w:sz w:val="26"/>
                <w:szCs w:val="26"/>
                <w:lang w:val="en-US"/>
              </w:rPr>
            </w:pPr>
            <w:r w:rsidRPr="00DA6AC8">
              <w:rPr>
                <w:rFonts w:ascii="Helvetica" w:hAnsi="Helvetica"/>
                <w:color w:val="FFFFFF" w:themeColor="background1"/>
                <w:sz w:val="26"/>
                <w:szCs w:val="26"/>
                <w:lang w:val="en-US"/>
              </w:rPr>
              <w:t>Area of activity and direction of your business</w:t>
            </w:r>
          </w:p>
        </w:tc>
      </w:tr>
      <w:tr w:rsidR="0042740D" w:rsidRPr="001E2F79" w14:paraId="6FD73CE5" w14:textId="77777777" w:rsidTr="0042740D">
        <w:tc>
          <w:tcPr>
            <w:tcW w:w="9329" w:type="dxa"/>
            <w:gridSpan w:val="2"/>
            <w:shd w:val="clear" w:color="auto" w:fill="F7F7F7"/>
            <w:tcMar>
              <w:left w:w="284" w:type="dxa"/>
            </w:tcMar>
            <w:vAlign w:val="center"/>
          </w:tcPr>
          <w:p w14:paraId="139C578B" w14:textId="3F5FC21B" w:rsidR="0042740D" w:rsidRPr="001E2F79" w:rsidRDefault="0042740D" w:rsidP="0042740D">
            <w:pPr>
              <w:rPr>
                <w:rFonts w:ascii="Helvetica" w:hAnsi="Helvetica" w:cs="Times New Roman"/>
                <w:sz w:val="24"/>
                <w:szCs w:val="24"/>
                <w:lang w:val="en-US"/>
              </w:rPr>
            </w:pPr>
          </w:p>
        </w:tc>
      </w:tr>
      <w:tr w:rsidR="0042740D" w:rsidRPr="001E2F79" w14:paraId="7A82F58B" w14:textId="77777777" w:rsidTr="0042740D">
        <w:tc>
          <w:tcPr>
            <w:tcW w:w="9329" w:type="dxa"/>
            <w:gridSpan w:val="2"/>
            <w:shd w:val="clear" w:color="auto" w:fill="auto"/>
            <w:tcMar>
              <w:top w:w="142" w:type="dxa"/>
              <w:left w:w="284" w:type="dxa"/>
              <w:bottom w:w="142" w:type="dxa"/>
            </w:tcMar>
            <w:vAlign w:val="center"/>
          </w:tcPr>
          <w:p w14:paraId="2F480F62" w14:textId="77777777" w:rsidR="0042740D" w:rsidRPr="001E2F79" w:rsidRDefault="0042740D" w:rsidP="0042740D">
            <w:pPr>
              <w:rPr>
                <w:rFonts w:ascii="Helvetica" w:hAnsi="Helvetica" w:cs="Times New Roman"/>
                <w:sz w:val="24"/>
                <w:szCs w:val="24"/>
                <w:lang w:val="en-US"/>
              </w:rPr>
            </w:pPr>
          </w:p>
        </w:tc>
      </w:tr>
      <w:tr w:rsidR="0042740D" w:rsidRPr="00427019" w14:paraId="3DB05EE5" w14:textId="77777777" w:rsidTr="006A501A">
        <w:tc>
          <w:tcPr>
            <w:tcW w:w="682" w:type="dxa"/>
            <w:shd w:val="clear" w:color="auto" w:fill="8062AC"/>
            <w:tcMar>
              <w:top w:w="227" w:type="dxa"/>
              <w:bottom w:w="340" w:type="dxa"/>
            </w:tcMar>
          </w:tcPr>
          <w:p w14:paraId="0D12D8A0" w14:textId="5211BFA2" w:rsidR="0042740D" w:rsidRPr="003C6361" w:rsidRDefault="003C6361" w:rsidP="00365802">
            <w:pPr>
              <w:rPr>
                <w:rFonts w:ascii="Helvetica" w:hAnsi="Helvetica" w:cs="Times New Roman"/>
                <w:color w:val="FFFFFF" w:themeColor="background1"/>
                <w:sz w:val="26"/>
                <w:szCs w:val="26"/>
                <w:lang w:val="en-US"/>
              </w:rPr>
            </w:pPr>
            <w:r>
              <w:rPr>
                <w:rFonts w:ascii="Helvetica" w:hAnsi="Helvetica" w:cs="Times New Roman"/>
                <w:color w:val="FFFFFF" w:themeColor="background1"/>
                <w:sz w:val="26"/>
                <w:szCs w:val="26"/>
                <w:lang w:val="en-US"/>
              </w:rPr>
              <w:t>5</w:t>
            </w:r>
          </w:p>
        </w:tc>
        <w:tc>
          <w:tcPr>
            <w:tcW w:w="8647" w:type="dxa"/>
            <w:shd w:val="clear" w:color="auto" w:fill="8062AC"/>
            <w:tcMar>
              <w:top w:w="227" w:type="dxa"/>
              <w:bottom w:w="340" w:type="dxa"/>
            </w:tcMar>
          </w:tcPr>
          <w:p w14:paraId="270D20CF" w14:textId="24C5A3F2" w:rsidR="0042740D" w:rsidRPr="00F7311A" w:rsidRDefault="004140C3" w:rsidP="0042740D">
            <w:pPr>
              <w:rPr>
                <w:rFonts w:ascii="Helvetica" w:hAnsi="Helvetica" w:cs="Times New Roman"/>
                <w:color w:val="FFFFFF" w:themeColor="background1"/>
                <w:sz w:val="26"/>
                <w:szCs w:val="26"/>
              </w:rPr>
            </w:pPr>
            <w:proofErr w:type="spellStart"/>
            <w:r w:rsidRPr="004140C3">
              <w:rPr>
                <w:rFonts w:ascii="Helvetica" w:hAnsi="Helvetica"/>
                <w:color w:val="FFFFFF" w:themeColor="background1"/>
                <w:sz w:val="26"/>
                <w:szCs w:val="26"/>
              </w:rPr>
              <w:t>Geography</w:t>
            </w:r>
            <w:proofErr w:type="spellEnd"/>
            <w:r w:rsidRPr="004140C3">
              <w:rPr>
                <w:rFonts w:ascii="Helvetica" w:hAnsi="Helvetica"/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Pr="004140C3">
              <w:rPr>
                <w:rFonts w:ascii="Helvetica" w:hAnsi="Helvetica"/>
                <w:color w:val="FFFFFF" w:themeColor="background1"/>
                <w:sz w:val="26"/>
                <w:szCs w:val="26"/>
              </w:rPr>
              <w:t>of</w:t>
            </w:r>
            <w:proofErr w:type="spellEnd"/>
            <w:r w:rsidRPr="004140C3">
              <w:rPr>
                <w:rFonts w:ascii="Helvetica" w:hAnsi="Helvetica"/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Pr="004140C3">
              <w:rPr>
                <w:rFonts w:ascii="Helvetica" w:hAnsi="Helvetica"/>
                <w:color w:val="FFFFFF" w:themeColor="background1"/>
                <w:sz w:val="26"/>
                <w:szCs w:val="26"/>
              </w:rPr>
              <w:t>the</w:t>
            </w:r>
            <w:proofErr w:type="spellEnd"/>
            <w:r w:rsidRPr="004140C3">
              <w:rPr>
                <w:rFonts w:ascii="Helvetica" w:hAnsi="Helvetica"/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Pr="004140C3">
              <w:rPr>
                <w:rFonts w:ascii="Helvetica" w:hAnsi="Helvetica"/>
                <w:color w:val="FFFFFF" w:themeColor="background1"/>
                <w:sz w:val="26"/>
                <w:szCs w:val="26"/>
              </w:rPr>
              <w:t>company</w:t>
            </w:r>
            <w:proofErr w:type="spellEnd"/>
          </w:p>
        </w:tc>
      </w:tr>
      <w:tr w:rsidR="0042740D" w:rsidRPr="00427019" w14:paraId="41A93AA2" w14:textId="77777777" w:rsidTr="0042740D">
        <w:tc>
          <w:tcPr>
            <w:tcW w:w="9329" w:type="dxa"/>
            <w:gridSpan w:val="2"/>
            <w:shd w:val="clear" w:color="auto" w:fill="F2F2F2" w:themeFill="background1" w:themeFillShade="F2"/>
            <w:vAlign w:val="center"/>
          </w:tcPr>
          <w:p w14:paraId="32354BC9" w14:textId="4D2F464B" w:rsidR="0042740D" w:rsidRPr="00427019" w:rsidRDefault="0042740D" w:rsidP="0042740D">
            <w:pPr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42740D" w:rsidRPr="00427019" w14:paraId="3B402290" w14:textId="77777777" w:rsidTr="0042740D">
        <w:trPr>
          <w:trHeight w:val="13"/>
        </w:trPr>
        <w:tc>
          <w:tcPr>
            <w:tcW w:w="9329" w:type="dxa"/>
            <w:gridSpan w:val="2"/>
            <w:tcMar>
              <w:top w:w="142" w:type="dxa"/>
              <w:bottom w:w="142" w:type="dxa"/>
            </w:tcMar>
            <w:vAlign w:val="center"/>
          </w:tcPr>
          <w:p w14:paraId="143B1FD0" w14:textId="77777777" w:rsidR="0042740D" w:rsidRPr="00427019" w:rsidRDefault="0042740D" w:rsidP="0042740D">
            <w:pPr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42740D" w:rsidRPr="001E2F79" w14:paraId="32080272" w14:textId="77777777" w:rsidTr="006A501A">
        <w:tc>
          <w:tcPr>
            <w:tcW w:w="682" w:type="dxa"/>
            <w:shd w:val="clear" w:color="auto" w:fill="8062AC"/>
          </w:tcPr>
          <w:p w14:paraId="267ACA67" w14:textId="07051B94" w:rsidR="0042740D" w:rsidRPr="003C6361" w:rsidRDefault="003C6361" w:rsidP="00365802">
            <w:pPr>
              <w:rPr>
                <w:rFonts w:ascii="Helvetica" w:hAnsi="Helvetica" w:cs="Times New Roman"/>
                <w:color w:val="FFFFFF" w:themeColor="background1"/>
                <w:sz w:val="26"/>
                <w:szCs w:val="26"/>
                <w:lang w:val="en-US"/>
              </w:rPr>
            </w:pPr>
            <w:r>
              <w:rPr>
                <w:rFonts w:ascii="Helvetica" w:hAnsi="Helvetica" w:cs="Times New Roman"/>
                <w:color w:val="FFFFFF" w:themeColor="background1"/>
                <w:sz w:val="26"/>
                <w:szCs w:val="26"/>
                <w:lang w:val="en-US"/>
              </w:rPr>
              <w:t>6</w:t>
            </w:r>
          </w:p>
          <w:p w14:paraId="4FB38DF6" w14:textId="77777777" w:rsidR="0042740D" w:rsidRPr="00DA3E14" w:rsidRDefault="0042740D" w:rsidP="0042740D">
            <w:pPr>
              <w:rPr>
                <w:rFonts w:ascii="Helvetica" w:hAnsi="Helvetica" w:cs="Times New Roman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8647" w:type="dxa"/>
            <w:shd w:val="clear" w:color="auto" w:fill="8062AC"/>
            <w:vAlign w:val="center"/>
          </w:tcPr>
          <w:p w14:paraId="3659E737" w14:textId="33EF4149" w:rsidR="0042740D" w:rsidRPr="004140C3" w:rsidRDefault="004140C3" w:rsidP="0042740D">
            <w:pPr>
              <w:rPr>
                <w:rFonts w:ascii="Helvetica" w:hAnsi="Helvetica" w:cs="Times New Roman"/>
                <w:color w:val="FFFFFF" w:themeColor="background1"/>
                <w:sz w:val="26"/>
                <w:szCs w:val="26"/>
                <w:lang w:val="en-US"/>
              </w:rPr>
            </w:pPr>
            <w:r w:rsidRPr="004140C3">
              <w:rPr>
                <w:rFonts w:ascii="Helvetica" w:hAnsi="Helvetica" w:cs="Times New Roman"/>
                <w:color w:val="FFFFFF" w:themeColor="background1"/>
                <w:sz w:val="26"/>
                <w:szCs w:val="26"/>
                <w:lang w:val="en-US"/>
              </w:rPr>
              <w:t>What product, brand or service do you offer? What is your difference from competitors?</w:t>
            </w:r>
          </w:p>
        </w:tc>
      </w:tr>
      <w:tr w:rsidR="0042740D" w:rsidRPr="001E2F79" w14:paraId="1581BC4E" w14:textId="77777777" w:rsidTr="0042740D">
        <w:tc>
          <w:tcPr>
            <w:tcW w:w="9329" w:type="dxa"/>
            <w:gridSpan w:val="2"/>
            <w:shd w:val="clear" w:color="auto" w:fill="F2F2F2" w:themeFill="background1" w:themeFillShade="F2"/>
            <w:vAlign w:val="center"/>
          </w:tcPr>
          <w:p w14:paraId="7852A49B" w14:textId="7CA85213" w:rsidR="0042740D" w:rsidRPr="001E2F79" w:rsidRDefault="0042740D" w:rsidP="0042740D">
            <w:pPr>
              <w:rPr>
                <w:rFonts w:ascii="Helvetica" w:hAnsi="Helvetica" w:cs="Times New Roman"/>
                <w:sz w:val="24"/>
                <w:szCs w:val="24"/>
                <w:lang w:val="en-US"/>
              </w:rPr>
            </w:pPr>
          </w:p>
        </w:tc>
      </w:tr>
      <w:tr w:rsidR="0042740D" w:rsidRPr="001E2F79" w14:paraId="041CE54D" w14:textId="77777777" w:rsidTr="0042740D">
        <w:tc>
          <w:tcPr>
            <w:tcW w:w="9329" w:type="dxa"/>
            <w:gridSpan w:val="2"/>
            <w:tcMar>
              <w:top w:w="142" w:type="dxa"/>
              <w:bottom w:w="142" w:type="dxa"/>
            </w:tcMar>
            <w:vAlign w:val="center"/>
          </w:tcPr>
          <w:p w14:paraId="2D21C8B0" w14:textId="77777777" w:rsidR="0042740D" w:rsidRPr="001E2F79" w:rsidRDefault="0042740D" w:rsidP="0042740D">
            <w:pPr>
              <w:rPr>
                <w:rFonts w:ascii="Helvetica" w:hAnsi="Helvetica" w:cs="Times New Roman"/>
                <w:sz w:val="24"/>
                <w:szCs w:val="24"/>
                <w:lang w:val="en-US"/>
              </w:rPr>
            </w:pPr>
          </w:p>
        </w:tc>
      </w:tr>
      <w:tr w:rsidR="0042740D" w:rsidRPr="001E2F79" w14:paraId="0128D605" w14:textId="77777777" w:rsidTr="006A501A">
        <w:tc>
          <w:tcPr>
            <w:tcW w:w="682" w:type="dxa"/>
            <w:shd w:val="clear" w:color="auto" w:fill="8062AC"/>
          </w:tcPr>
          <w:p w14:paraId="63957AE2" w14:textId="1061147A" w:rsidR="0042740D" w:rsidRPr="003C6361" w:rsidRDefault="003C6361" w:rsidP="00365802">
            <w:pPr>
              <w:rPr>
                <w:rFonts w:ascii="Helvetica" w:hAnsi="Helvetica" w:cs="Times New Roman"/>
                <w:color w:val="FFFFFF" w:themeColor="background1"/>
                <w:sz w:val="26"/>
                <w:szCs w:val="26"/>
                <w:lang w:val="en-US"/>
              </w:rPr>
            </w:pPr>
            <w:r>
              <w:rPr>
                <w:rFonts w:ascii="Helvetica" w:hAnsi="Helvetica" w:cs="Times New Roman"/>
                <w:color w:val="FFFFFF" w:themeColor="background1"/>
                <w:sz w:val="26"/>
                <w:szCs w:val="26"/>
                <w:lang w:val="en-US"/>
              </w:rPr>
              <w:t>7</w:t>
            </w:r>
          </w:p>
        </w:tc>
        <w:tc>
          <w:tcPr>
            <w:tcW w:w="8647" w:type="dxa"/>
            <w:shd w:val="clear" w:color="auto" w:fill="8062AC"/>
            <w:vAlign w:val="center"/>
          </w:tcPr>
          <w:p w14:paraId="78982DFA" w14:textId="17EDDF43" w:rsidR="0042740D" w:rsidRPr="003F209E" w:rsidRDefault="003F209E" w:rsidP="0042740D">
            <w:pPr>
              <w:rPr>
                <w:rFonts w:ascii="Helvetica" w:hAnsi="Helvetica" w:cs="Times New Roman"/>
                <w:color w:val="FFFFFF" w:themeColor="background1"/>
                <w:sz w:val="26"/>
                <w:szCs w:val="26"/>
                <w:lang w:val="en-US"/>
              </w:rPr>
            </w:pPr>
            <w:r w:rsidRPr="003F209E">
              <w:rPr>
                <w:rFonts w:ascii="Helvetica" w:hAnsi="Helvetica" w:cs="Times New Roman"/>
                <w:color w:val="FFFFFF" w:themeColor="background1"/>
                <w:sz w:val="26"/>
                <w:szCs w:val="26"/>
                <w:lang w:val="en-US"/>
              </w:rPr>
              <w:t>Describe the target audience of your site. If you have statistics on user types, attach them to the brief</w:t>
            </w:r>
          </w:p>
        </w:tc>
      </w:tr>
      <w:tr w:rsidR="00AF4D2A" w:rsidRPr="001E2F79" w14:paraId="28F246B6" w14:textId="77777777" w:rsidTr="00AF4D2A">
        <w:tc>
          <w:tcPr>
            <w:tcW w:w="9329" w:type="dxa"/>
            <w:gridSpan w:val="2"/>
            <w:shd w:val="clear" w:color="auto" w:fill="F2F2F2" w:themeFill="background1" w:themeFillShade="F2"/>
          </w:tcPr>
          <w:p w14:paraId="16A73D95" w14:textId="1B9ABE58" w:rsidR="00AF4D2A" w:rsidRPr="003F209E" w:rsidRDefault="00AF4D2A" w:rsidP="00AF4D2A">
            <w:pPr>
              <w:rPr>
                <w:rFonts w:ascii="Helvetica" w:hAnsi="Helvetica" w:cs="Times New Roman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  <w:tr w:rsidR="00AF4D2A" w:rsidRPr="001E2F79" w14:paraId="29616778" w14:textId="77777777" w:rsidTr="00AF4D2A">
        <w:tc>
          <w:tcPr>
            <w:tcW w:w="9329" w:type="dxa"/>
            <w:gridSpan w:val="2"/>
            <w:shd w:val="clear" w:color="auto" w:fill="auto"/>
            <w:tcMar>
              <w:top w:w="142" w:type="dxa"/>
              <w:bottom w:w="142" w:type="dxa"/>
            </w:tcMar>
          </w:tcPr>
          <w:p w14:paraId="718F8154" w14:textId="77777777" w:rsidR="00AF4D2A" w:rsidRPr="003F209E" w:rsidRDefault="00AF4D2A" w:rsidP="00AF4D2A">
            <w:pPr>
              <w:rPr>
                <w:rFonts w:ascii="Helvetica" w:hAnsi="Helvetica" w:cs="Times New Roman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  <w:tr w:rsidR="00AF4D2A" w:rsidRPr="001E2F79" w14:paraId="240A39FD" w14:textId="77777777" w:rsidTr="006A501A">
        <w:tc>
          <w:tcPr>
            <w:tcW w:w="682" w:type="dxa"/>
            <w:shd w:val="clear" w:color="auto" w:fill="8062AC"/>
          </w:tcPr>
          <w:p w14:paraId="18CB30B3" w14:textId="01E20FD7" w:rsidR="00AF4D2A" w:rsidRPr="003C6361" w:rsidRDefault="003C6361" w:rsidP="0042740D">
            <w:pPr>
              <w:jc w:val="center"/>
              <w:rPr>
                <w:rFonts w:ascii="Helvetica" w:hAnsi="Helvetica" w:cs="Times New Roman"/>
                <w:color w:val="FFFFFF" w:themeColor="background1"/>
                <w:sz w:val="26"/>
                <w:szCs w:val="26"/>
                <w:lang w:val="en-US"/>
              </w:rPr>
            </w:pPr>
            <w:r>
              <w:rPr>
                <w:rFonts w:ascii="Helvetica" w:hAnsi="Helvetica" w:cs="Times New Roman"/>
                <w:color w:val="FFFFFF" w:themeColor="background1"/>
                <w:sz w:val="26"/>
                <w:szCs w:val="26"/>
                <w:lang w:val="en-US"/>
              </w:rPr>
              <w:t>8</w:t>
            </w:r>
          </w:p>
        </w:tc>
        <w:tc>
          <w:tcPr>
            <w:tcW w:w="8647" w:type="dxa"/>
            <w:shd w:val="clear" w:color="auto" w:fill="8062AC"/>
            <w:vAlign w:val="center"/>
          </w:tcPr>
          <w:p w14:paraId="46180F28" w14:textId="63C85173" w:rsidR="00AF4D2A" w:rsidRPr="003F209E" w:rsidRDefault="003F209E" w:rsidP="0042740D">
            <w:pPr>
              <w:rPr>
                <w:rFonts w:ascii="Helvetica" w:hAnsi="Helvetica" w:cs="Times New Roman"/>
                <w:color w:val="FFFFFF" w:themeColor="background1"/>
                <w:sz w:val="26"/>
                <w:szCs w:val="26"/>
                <w:lang w:val="en-US"/>
              </w:rPr>
            </w:pPr>
            <w:r w:rsidRPr="003F209E">
              <w:rPr>
                <w:rFonts w:ascii="Helvetica" w:hAnsi="Helvetica" w:cs="Times New Roman"/>
                <w:color w:val="FFFFFF" w:themeColor="background1"/>
                <w:sz w:val="26"/>
                <w:szCs w:val="26"/>
                <w:lang w:val="en-US"/>
              </w:rPr>
              <w:t>List your competitors and their websites. Rate their sites, note their positive and negative sides</w:t>
            </w:r>
          </w:p>
        </w:tc>
      </w:tr>
      <w:tr w:rsidR="0042740D" w:rsidRPr="001E2F79" w14:paraId="629FE6D4" w14:textId="77777777" w:rsidTr="0042740D">
        <w:tc>
          <w:tcPr>
            <w:tcW w:w="9329" w:type="dxa"/>
            <w:gridSpan w:val="2"/>
            <w:shd w:val="clear" w:color="auto" w:fill="F2F2F2" w:themeFill="background1" w:themeFillShade="F2"/>
            <w:vAlign w:val="center"/>
          </w:tcPr>
          <w:p w14:paraId="375F6B30" w14:textId="16E9834B" w:rsidR="0042740D" w:rsidRPr="001E2F79" w:rsidRDefault="006244F4" w:rsidP="006244F4">
            <w:pPr>
              <w:rPr>
                <w:rFonts w:ascii="Helvetica" w:hAnsi="Helvetica" w:cs="Times New Roman"/>
                <w:sz w:val="24"/>
                <w:szCs w:val="24"/>
                <w:lang w:val="en-US"/>
              </w:rPr>
            </w:pPr>
            <w:r w:rsidRPr="001E2F79">
              <w:rPr>
                <w:rFonts w:ascii="Helvetica" w:hAnsi="Helvetica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2740D" w:rsidRPr="001E2F79" w14:paraId="32ABE2A7" w14:textId="77777777" w:rsidTr="0042740D">
        <w:tc>
          <w:tcPr>
            <w:tcW w:w="9329" w:type="dxa"/>
            <w:gridSpan w:val="2"/>
            <w:tcMar>
              <w:top w:w="142" w:type="dxa"/>
              <w:bottom w:w="142" w:type="dxa"/>
            </w:tcMar>
            <w:vAlign w:val="center"/>
          </w:tcPr>
          <w:p w14:paraId="2B673D6A" w14:textId="77777777" w:rsidR="0042740D" w:rsidRPr="001E2F79" w:rsidRDefault="0042740D" w:rsidP="0042740D">
            <w:pPr>
              <w:rPr>
                <w:rFonts w:ascii="Helvetica" w:hAnsi="Helvetica" w:cs="Times New Roman"/>
                <w:sz w:val="24"/>
                <w:szCs w:val="24"/>
                <w:lang w:val="en-US"/>
              </w:rPr>
            </w:pPr>
          </w:p>
        </w:tc>
      </w:tr>
      <w:tr w:rsidR="0042740D" w:rsidRPr="001E2F79" w14:paraId="5C55F70A" w14:textId="77777777" w:rsidTr="006A501A">
        <w:tc>
          <w:tcPr>
            <w:tcW w:w="682" w:type="dxa"/>
            <w:shd w:val="clear" w:color="auto" w:fill="8062AC"/>
          </w:tcPr>
          <w:p w14:paraId="0722DDAA" w14:textId="3312EC65" w:rsidR="0042740D" w:rsidRPr="003C6361" w:rsidRDefault="003C6361" w:rsidP="00365802">
            <w:pPr>
              <w:rPr>
                <w:rFonts w:ascii="Helvetica" w:hAnsi="Helvetica" w:cs="Times New Roman"/>
                <w:color w:val="FFFFFF" w:themeColor="background1"/>
                <w:sz w:val="26"/>
                <w:szCs w:val="26"/>
                <w:lang w:val="en-US"/>
              </w:rPr>
            </w:pPr>
            <w:r>
              <w:rPr>
                <w:rFonts w:ascii="Helvetica" w:hAnsi="Helvetica" w:cs="Times New Roman"/>
                <w:color w:val="FFFFFF" w:themeColor="background1"/>
                <w:sz w:val="26"/>
                <w:szCs w:val="26"/>
                <w:lang w:val="en-US"/>
              </w:rPr>
              <w:t>9</w:t>
            </w:r>
          </w:p>
        </w:tc>
        <w:tc>
          <w:tcPr>
            <w:tcW w:w="8647" w:type="dxa"/>
            <w:shd w:val="clear" w:color="auto" w:fill="8062AC"/>
            <w:vAlign w:val="center"/>
          </w:tcPr>
          <w:p w14:paraId="5F9E70B0" w14:textId="0AF69A8D" w:rsidR="0042740D" w:rsidRPr="003F209E" w:rsidRDefault="003F209E" w:rsidP="0042740D">
            <w:pPr>
              <w:rPr>
                <w:rFonts w:ascii="Helvetica" w:hAnsi="Helvetica" w:cs="Times New Roman"/>
                <w:color w:val="FFFFFF" w:themeColor="background1"/>
                <w:sz w:val="26"/>
                <w:szCs w:val="26"/>
                <w:lang w:val="en-US"/>
              </w:rPr>
            </w:pPr>
            <w:r w:rsidRPr="003F209E">
              <w:rPr>
                <w:rFonts w:ascii="Helvetica" w:hAnsi="Helvetica" w:cs="Times New Roman"/>
                <w:color w:val="FFFFFF" w:themeColor="background1"/>
                <w:sz w:val="26"/>
                <w:szCs w:val="26"/>
                <w:lang w:val="en-US"/>
              </w:rPr>
              <w:t>Terms of implementation and planned budget of the project</w:t>
            </w:r>
          </w:p>
        </w:tc>
      </w:tr>
      <w:tr w:rsidR="0042740D" w:rsidRPr="001E2F79" w14:paraId="50093BC4" w14:textId="77777777" w:rsidTr="0042740D">
        <w:trPr>
          <w:trHeight w:val="13"/>
        </w:trPr>
        <w:tc>
          <w:tcPr>
            <w:tcW w:w="9329" w:type="dxa"/>
            <w:gridSpan w:val="2"/>
            <w:shd w:val="clear" w:color="auto" w:fill="F2F2F2" w:themeFill="background1" w:themeFillShade="F2"/>
            <w:vAlign w:val="center"/>
          </w:tcPr>
          <w:p w14:paraId="68F31212" w14:textId="175E97E9" w:rsidR="00F06268" w:rsidRPr="003F209E" w:rsidRDefault="00F06268" w:rsidP="0042740D">
            <w:pPr>
              <w:rPr>
                <w:rFonts w:ascii="Helvetica" w:hAnsi="Helvetica" w:cs="Times New Roman"/>
                <w:sz w:val="24"/>
                <w:szCs w:val="24"/>
                <w:lang w:val="en-US"/>
              </w:rPr>
            </w:pPr>
          </w:p>
        </w:tc>
      </w:tr>
      <w:tr w:rsidR="0042740D" w:rsidRPr="001E2F79" w14:paraId="6D1C2379" w14:textId="77777777" w:rsidTr="0042740D">
        <w:trPr>
          <w:trHeight w:val="567"/>
        </w:trPr>
        <w:tc>
          <w:tcPr>
            <w:tcW w:w="9329" w:type="dxa"/>
            <w:gridSpan w:val="2"/>
            <w:tcMar>
              <w:top w:w="142" w:type="dxa"/>
              <w:bottom w:w="142" w:type="dxa"/>
            </w:tcMar>
            <w:vAlign w:val="center"/>
          </w:tcPr>
          <w:p w14:paraId="0D46B861" w14:textId="77777777" w:rsidR="0042740D" w:rsidRPr="003F209E" w:rsidRDefault="0042740D" w:rsidP="0042740D">
            <w:pPr>
              <w:rPr>
                <w:rFonts w:ascii="Helvetica" w:hAnsi="Helvetica" w:cs="Times New Roman"/>
                <w:sz w:val="24"/>
                <w:szCs w:val="24"/>
                <w:lang w:val="en-US"/>
              </w:rPr>
            </w:pPr>
          </w:p>
        </w:tc>
      </w:tr>
    </w:tbl>
    <w:p w14:paraId="6B89C8AC" w14:textId="77777777" w:rsidR="00B55114" w:rsidRPr="003F209E" w:rsidRDefault="00B55114" w:rsidP="00B55114">
      <w:pPr>
        <w:jc w:val="both"/>
        <w:rPr>
          <w:rFonts w:ascii="Helvetica" w:hAnsi="Helvetica" w:cs="Times New Roman"/>
          <w:sz w:val="24"/>
          <w:szCs w:val="24"/>
          <w:lang w:val="en-US"/>
        </w:rPr>
      </w:pPr>
    </w:p>
    <w:p w14:paraId="1FE46818" w14:textId="5C85B03A" w:rsidR="00B55114" w:rsidRPr="00BF5B80" w:rsidRDefault="003F209E" w:rsidP="00AF4D2A">
      <w:pPr>
        <w:spacing w:line="360" w:lineRule="auto"/>
        <w:rPr>
          <w:rFonts w:ascii="Helvetica" w:hAnsi="Helvetica" w:cs="Times New Roman"/>
          <w:b/>
          <w:bCs/>
          <w:color w:val="6D6C85"/>
          <w:spacing w:val="40"/>
          <w:sz w:val="32"/>
          <w:szCs w:val="32"/>
        </w:rPr>
      </w:pPr>
      <w:r w:rsidRPr="00BF5B80">
        <w:rPr>
          <w:rFonts w:ascii="Helvetica" w:hAnsi="Helvetica" w:cs="Times New Roman"/>
          <w:b/>
          <w:bCs/>
          <w:color w:val="6D6C85"/>
          <w:spacing w:val="40"/>
          <w:sz w:val="32"/>
          <w:szCs w:val="32"/>
        </w:rPr>
        <w:t>GOALS AND OBJECTIVES</w:t>
      </w:r>
    </w:p>
    <w:tbl>
      <w:tblPr>
        <w:tblStyle w:val="a5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284" w:type="dxa"/>
          <w:bottom w:w="340" w:type="dxa"/>
        </w:tblCellMar>
        <w:tblLook w:val="04A0" w:firstRow="1" w:lastRow="0" w:firstColumn="1" w:lastColumn="0" w:noHBand="0" w:noVBand="1"/>
      </w:tblPr>
      <w:tblGrid>
        <w:gridCol w:w="682"/>
        <w:gridCol w:w="8388"/>
      </w:tblGrid>
      <w:tr w:rsidR="00AF4D2A" w:rsidRPr="001E2F79" w14:paraId="3337BD16" w14:textId="77777777" w:rsidTr="006A501A">
        <w:tc>
          <w:tcPr>
            <w:tcW w:w="682" w:type="dxa"/>
            <w:shd w:val="clear" w:color="auto" w:fill="4952B0"/>
            <w:tcMar>
              <w:top w:w="227" w:type="dxa"/>
              <w:bottom w:w="340" w:type="dxa"/>
            </w:tcMar>
          </w:tcPr>
          <w:p w14:paraId="187A3311" w14:textId="435274DD" w:rsidR="00AF4D2A" w:rsidRPr="003C6361" w:rsidRDefault="003C6361" w:rsidP="00AF4D2A">
            <w:pPr>
              <w:jc w:val="center"/>
              <w:rPr>
                <w:rFonts w:ascii="Helvetica" w:hAnsi="Helvetica" w:cs="Times New Roman"/>
                <w:color w:val="FFFFFF" w:themeColor="background1"/>
                <w:sz w:val="26"/>
                <w:szCs w:val="26"/>
                <w:lang w:val="en-US"/>
              </w:rPr>
            </w:pPr>
            <w:r>
              <w:rPr>
                <w:rFonts w:ascii="Helvetica" w:hAnsi="Helvetica" w:cs="Times New Roman"/>
                <w:color w:val="FFFFFF" w:themeColor="background1"/>
                <w:sz w:val="26"/>
                <w:szCs w:val="26"/>
                <w:lang w:val="en-US"/>
              </w:rPr>
              <w:t>10</w:t>
            </w:r>
          </w:p>
        </w:tc>
        <w:tc>
          <w:tcPr>
            <w:tcW w:w="8647" w:type="dxa"/>
            <w:shd w:val="clear" w:color="auto" w:fill="4952B0"/>
            <w:tcMar>
              <w:top w:w="227" w:type="dxa"/>
              <w:bottom w:w="340" w:type="dxa"/>
            </w:tcMar>
          </w:tcPr>
          <w:p w14:paraId="2305DE8E" w14:textId="0CAE18F3" w:rsidR="00AF4D2A" w:rsidRPr="003F209E" w:rsidRDefault="003F209E" w:rsidP="00AF4D2A">
            <w:pPr>
              <w:rPr>
                <w:rFonts w:ascii="Helvetica" w:hAnsi="Helvetica" w:cs="Times New Roman"/>
                <w:color w:val="FFFFFF" w:themeColor="background1"/>
                <w:sz w:val="26"/>
                <w:szCs w:val="26"/>
                <w:lang w:val="en-US"/>
              </w:rPr>
            </w:pPr>
            <w:r w:rsidRPr="003F209E">
              <w:rPr>
                <w:rFonts w:ascii="Helvetica" w:hAnsi="Helvetica"/>
                <w:color w:val="FFFFFF" w:themeColor="background1"/>
                <w:sz w:val="26"/>
                <w:szCs w:val="26"/>
                <w:lang w:val="en-US"/>
              </w:rPr>
              <w:t>What is your challenge for us?</w:t>
            </w:r>
          </w:p>
        </w:tc>
      </w:tr>
      <w:tr w:rsidR="00AF4D2A" w:rsidRPr="001E2F79" w14:paraId="3439858C" w14:textId="77777777" w:rsidTr="00AF4D2A">
        <w:tc>
          <w:tcPr>
            <w:tcW w:w="9329" w:type="dxa"/>
            <w:gridSpan w:val="2"/>
            <w:shd w:val="clear" w:color="auto" w:fill="F7F7F7"/>
            <w:tcMar>
              <w:left w:w="284" w:type="dxa"/>
            </w:tcMar>
            <w:vAlign w:val="center"/>
          </w:tcPr>
          <w:p w14:paraId="7C5DC41D" w14:textId="0FC699EF" w:rsidR="00AF4D2A" w:rsidRPr="003F209E" w:rsidRDefault="00AF4D2A" w:rsidP="00AF4D2A">
            <w:pPr>
              <w:rPr>
                <w:rFonts w:ascii="Helvetica" w:hAnsi="Helvetica" w:cs="Times New Roman"/>
                <w:sz w:val="24"/>
                <w:szCs w:val="24"/>
                <w:lang w:val="en-US"/>
              </w:rPr>
            </w:pPr>
          </w:p>
        </w:tc>
      </w:tr>
      <w:tr w:rsidR="00AF4D2A" w:rsidRPr="001E2F79" w14:paraId="2B89C0A3" w14:textId="77777777" w:rsidTr="00AF4D2A">
        <w:tc>
          <w:tcPr>
            <w:tcW w:w="9329" w:type="dxa"/>
            <w:gridSpan w:val="2"/>
            <w:shd w:val="clear" w:color="auto" w:fill="auto"/>
            <w:tcMar>
              <w:top w:w="142" w:type="dxa"/>
              <w:left w:w="284" w:type="dxa"/>
              <w:bottom w:w="142" w:type="dxa"/>
            </w:tcMar>
            <w:vAlign w:val="center"/>
          </w:tcPr>
          <w:p w14:paraId="1DC50CD3" w14:textId="77777777" w:rsidR="00AF4D2A" w:rsidRPr="003F209E" w:rsidRDefault="00AF4D2A" w:rsidP="00AF4D2A">
            <w:pPr>
              <w:rPr>
                <w:rFonts w:ascii="Helvetica" w:hAnsi="Helvetica" w:cs="Times New Roman"/>
                <w:sz w:val="24"/>
                <w:szCs w:val="24"/>
                <w:lang w:val="en-US"/>
              </w:rPr>
            </w:pPr>
          </w:p>
        </w:tc>
      </w:tr>
      <w:tr w:rsidR="00AF4D2A" w:rsidRPr="001E2F79" w14:paraId="7FBBCC53" w14:textId="77777777" w:rsidTr="006A501A">
        <w:tc>
          <w:tcPr>
            <w:tcW w:w="682" w:type="dxa"/>
            <w:shd w:val="clear" w:color="auto" w:fill="4952B0"/>
            <w:tcMar>
              <w:top w:w="227" w:type="dxa"/>
              <w:bottom w:w="340" w:type="dxa"/>
            </w:tcMar>
          </w:tcPr>
          <w:p w14:paraId="5EAFF9B7" w14:textId="2E263E7D" w:rsidR="00AF4D2A" w:rsidRPr="003C6361" w:rsidRDefault="003C6361" w:rsidP="00AF4D2A">
            <w:pPr>
              <w:jc w:val="center"/>
              <w:rPr>
                <w:rFonts w:ascii="Helvetica" w:hAnsi="Helvetica" w:cs="Times New Roman"/>
                <w:color w:val="FFFFFF" w:themeColor="background1"/>
                <w:sz w:val="26"/>
                <w:szCs w:val="26"/>
                <w:lang w:val="en-US"/>
              </w:rPr>
            </w:pPr>
            <w:r>
              <w:rPr>
                <w:rFonts w:ascii="Helvetica" w:hAnsi="Helvetica" w:cs="Times New Roman"/>
                <w:color w:val="FFFFFF" w:themeColor="background1"/>
                <w:sz w:val="26"/>
                <w:szCs w:val="26"/>
                <w:lang w:val="en-US"/>
              </w:rPr>
              <w:t>11</w:t>
            </w:r>
          </w:p>
        </w:tc>
        <w:tc>
          <w:tcPr>
            <w:tcW w:w="8647" w:type="dxa"/>
            <w:shd w:val="clear" w:color="auto" w:fill="4952B0"/>
            <w:tcMar>
              <w:top w:w="227" w:type="dxa"/>
              <w:bottom w:w="340" w:type="dxa"/>
            </w:tcMar>
          </w:tcPr>
          <w:p w14:paraId="200BCCC8" w14:textId="78791E9B" w:rsidR="00AF4D2A" w:rsidRPr="003F209E" w:rsidRDefault="003F209E" w:rsidP="00AF4D2A">
            <w:pPr>
              <w:rPr>
                <w:rFonts w:ascii="Helvetica" w:hAnsi="Helvetica" w:cs="Times New Roman"/>
                <w:color w:val="FFFFFF" w:themeColor="background1"/>
                <w:sz w:val="26"/>
                <w:szCs w:val="26"/>
                <w:lang w:val="en-US"/>
              </w:rPr>
            </w:pPr>
            <w:r w:rsidRPr="003F209E">
              <w:rPr>
                <w:rFonts w:ascii="Helvetica" w:hAnsi="Helvetica"/>
                <w:color w:val="FFFFFF" w:themeColor="background1"/>
                <w:sz w:val="26"/>
                <w:szCs w:val="26"/>
                <w:lang w:val="en-US"/>
              </w:rPr>
              <w:t>What are the marketing and image goals and objectives of the project?</w:t>
            </w:r>
          </w:p>
        </w:tc>
      </w:tr>
      <w:tr w:rsidR="00AF4D2A" w:rsidRPr="001E2F79" w14:paraId="5DCAF398" w14:textId="77777777" w:rsidTr="00AF4D2A">
        <w:tc>
          <w:tcPr>
            <w:tcW w:w="9329" w:type="dxa"/>
            <w:gridSpan w:val="2"/>
            <w:shd w:val="clear" w:color="auto" w:fill="F2F2F2" w:themeFill="background1" w:themeFillShade="F2"/>
            <w:vAlign w:val="center"/>
          </w:tcPr>
          <w:p w14:paraId="629A8AC8" w14:textId="59980A7B" w:rsidR="00AF4D2A" w:rsidRPr="001E2F79" w:rsidRDefault="00AF4D2A" w:rsidP="00AF4D2A">
            <w:pPr>
              <w:rPr>
                <w:rFonts w:ascii="Helvetica" w:hAnsi="Helvetica" w:cs="Times New Roman"/>
                <w:sz w:val="24"/>
                <w:szCs w:val="24"/>
                <w:lang w:val="en-US"/>
              </w:rPr>
            </w:pPr>
          </w:p>
        </w:tc>
      </w:tr>
      <w:tr w:rsidR="00AF4D2A" w:rsidRPr="001E2F79" w14:paraId="0B2450E7" w14:textId="77777777" w:rsidTr="00AF4D2A">
        <w:trPr>
          <w:trHeight w:val="13"/>
        </w:trPr>
        <w:tc>
          <w:tcPr>
            <w:tcW w:w="9329" w:type="dxa"/>
            <w:gridSpan w:val="2"/>
            <w:tcMar>
              <w:top w:w="142" w:type="dxa"/>
              <w:bottom w:w="142" w:type="dxa"/>
            </w:tcMar>
            <w:vAlign w:val="center"/>
          </w:tcPr>
          <w:p w14:paraId="4DEFFF5C" w14:textId="77777777" w:rsidR="00AF4D2A" w:rsidRPr="001E2F79" w:rsidRDefault="00AF4D2A" w:rsidP="00AF4D2A">
            <w:pPr>
              <w:rPr>
                <w:rFonts w:ascii="Helvetica" w:hAnsi="Helvetica" w:cs="Times New Roman"/>
                <w:sz w:val="24"/>
                <w:szCs w:val="24"/>
                <w:lang w:val="en-US"/>
              </w:rPr>
            </w:pPr>
          </w:p>
        </w:tc>
      </w:tr>
      <w:tr w:rsidR="00AF4D2A" w:rsidRPr="001E2F79" w14:paraId="304E16CC" w14:textId="77777777" w:rsidTr="006A501A">
        <w:tc>
          <w:tcPr>
            <w:tcW w:w="682" w:type="dxa"/>
            <w:shd w:val="clear" w:color="auto" w:fill="4952B0"/>
          </w:tcPr>
          <w:p w14:paraId="0B4077A7" w14:textId="7EF03B7D" w:rsidR="00AF4D2A" w:rsidRPr="003C6361" w:rsidRDefault="003C6361" w:rsidP="00AF4D2A">
            <w:pPr>
              <w:jc w:val="center"/>
              <w:rPr>
                <w:rFonts w:ascii="Helvetica" w:hAnsi="Helvetica" w:cs="Times New Roman"/>
                <w:color w:val="FFFFFF" w:themeColor="background1"/>
                <w:sz w:val="26"/>
                <w:szCs w:val="26"/>
                <w:lang w:val="en-US"/>
              </w:rPr>
            </w:pPr>
            <w:r>
              <w:rPr>
                <w:rFonts w:ascii="Helvetica" w:hAnsi="Helvetica" w:cs="Times New Roman"/>
                <w:color w:val="FFFFFF" w:themeColor="background1"/>
                <w:sz w:val="26"/>
                <w:szCs w:val="26"/>
                <w:lang w:val="en-US"/>
              </w:rPr>
              <w:t>12</w:t>
            </w:r>
          </w:p>
          <w:p w14:paraId="433AEAF4" w14:textId="77777777" w:rsidR="00AF4D2A" w:rsidRPr="00DA3E14" w:rsidRDefault="00AF4D2A" w:rsidP="00AF4D2A">
            <w:pPr>
              <w:rPr>
                <w:rFonts w:ascii="Helvetica" w:hAnsi="Helvetica" w:cs="Times New Roman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8647" w:type="dxa"/>
            <w:shd w:val="clear" w:color="auto" w:fill="4952B0"/>
            <w:vAlign w:val="center"/>
          </w:tcPr>
          <w:p w14:paraId="46546FB4" w14:textId="5C6EB3AA" w:rsidR="00AF4D2A" w:rsidRPr="003F209E" w:rsidRDefault="003F209E" w:rsidP="00AF4D2A">
            <w:pPr>
              <w:rPr>
                <w:rFonts w:ascii="Helvetica" w:hAnsi="Helvetica" w:cs="Times New Roman"/>
                <w:color w:val="FFFFFF" w:themeColor="background1"/>
                <w:sz w:val="26"/>
                <w:szCs w:val="26"/>
                <w:lang w:val="en-US"/>
              </w:rPr>
            </w:pPr>
            <w:r w:rsidRPr="003F209E">
              <w:rPr>
                <w:rFonts w:ascii="Helvetica" w:hAnsi="Helvetica"/>
                <w:color w:val="FFFFFF" w:themeColor="background1"/>
                <w:sz w:val="26"/>
                <w:szCs w:val="26"/>
                <w:lang w:val="en-US"/>
              </w:rPr>
              <w:t>What are the qualitative and quantitative indicators of successful project implementation (KPI) (If there are any)</w:t>
            </w:r>
          </w:p>
        </w:tc>
      </w:tr>
      <w:tr w:rsidR="00AF4D2A" w:rsidRPr="001E2F79" w14:paraId="65C5EAB8" w14:textId="77777777" w:rsidTr="00AF4D2A">
        <w:tc>
          <w:tcPr>
            <w:tcW w:w="9329" w:type="dxa"/>
            <w:gridSpan w:val="2"/>
            <w:shd w:val="clear" w:color="auto" w:fill="F2F2F2" w:themeFill="background1" w:themeFillShade="F2"/>
            <w:vAlign w:val="center"/>
          </w:tcPr>
          <w:p w14:paraId="3ECD51BF" w14:textId="77777777" w:rsidR="00AF4D2A" w:rsidRPr="003F209E" w:rsidRDefault="00AF4D2A" w:rsidP="00AF4D2A">
            <w:pPr>
              <w:rPr>
                <w:rFonts w:ascii="Helvetica" w:hAnsi="Helvetica" w:cs="Times New Roman"/>
                <w:sz w:val="24"/>
                <w:szCs w:val="24"/>
                <w:lang w:val="en-US"/>
              </w:rPr>
            </w:pPr>
          </w:p>
        </w:tc>
      </w:tr>
      <w:tr w:rsidR="00AF4D2A" w:rsidRPr="001E2F79" w14:paraId="18F5F3DB" w14:textId="77777777" w:rsidTr="00AF4D2A">
        <w:tc>
          <w:tcPr>
            <w:tcW w:w="9329" w:type="dxa"/>
            <w:gridSpan w:val="2"/>
            <w:tcMar>
              <w:top w:w="142" w:type="dxa"/>
              <w:bottom w:w="142" w:type="dxa"/>
            </w:tcMar>
            <w:vAlign w:val="center"/>
          </w:tcPr>
          <w:p w14:paraId="74CA88FB" w14:textId="77777777" w:rsidR="00AF4D2A" w:rsidRPr="003F209E" w:rsidRDefault="00AF4D2A" w:rsidP="00AF4D2A">
            <w:pPr>
              <w:rPr>
                <w:rFonts w:ascii="Helvetica" w:hAnsi="Helvetica" w:cs="Times New Roman"/>
                <w:sz w:val="24"/>
                <w:szCs w:val="24"/>
                <w:lang w:val="en-US"/>
              </w:rPr>
            </w:pPr>
          </w:p>
        </w:tc>
      </w:tr>
      <w:tr w:rsidR="00AF4D2A" w:rsidRPr="001E2F79" w14:paraId="064EC8FB" w14:textId="77777777" w:rsidTr="006A501A">
        <w:tc>
          <w:tcPr>
            <w:tcW w:w="682" w:type="dxa"/>
            <w:shd w:val="clear" w:color="auto" w:fill="4952B0"/>
          </w:tcPr>
          <w:p w14:paraId="2E98D6FA" w14:textId="0A238CF7" w:rsidR="00AF4D2A" w:rsidRPr="003C6361" w:rsidRDefault="003C6361" w:rsidP="00AF4D2A">
            <w:pPr>
              <w:jc w:val="center"/>
              <w:rPr>
                <w:rFonts w:ascii="Helvetica" w:hAnsi="Helvetica" w:cs="Times New Roman"/>
                <w:color w:val="FFFFFF" w:themeColor="background1"/>
                <w:sz w:val="26"/>
                <w:szCs w:val="26"/>
                <w:lang w:val="en-US"/>
              </w:rPr>
            </w:pPr>
            <w:r>
              <w:rPr>
                <w:rFonts w:ascii="Helvetica" w:hAnsi="Helvetica" w:cs="Times New Roman"/>
                <w:color w:val="FFFFFF" w:themeColor="background1"/>
                <w:sz w:val="26"/>
                <w:szCs w:val="26"/>
                <w:lang w:val="en-US"/>
              </w:rPr>
              <w:t>13</w:t>
            </w:r>
          </w:p>
        </w:tc>
        <w:tc>
          <w:tcPr>
            <w:tcW w:w="8647" w:type="dxa"/>
            <w:shd w:val="clear" w:color="auto" w:fill="4952B0"/>
            <w:vAlign w:val="center"/>
          </w:tcPr>
          <w:p w14:paraId="387BF410" w14:textId="453A7825" w:rsidR="00AF4D2A" w:rsidRPr="007F7F21" w:rsidRDefault="007F7F21" w:rsidP="00AF4D2A">
            <w:pPr>
              <w:rPr>
                <w:rFonts w:ascii="Helvetica" w:hAnsi="Helvetica" w:cs="Times New Roman"/>
                <w:color w:val="FFFFFF" w:themeColor="background1"/>
                <w:sz w:val="26"/>
                <w:szCs w:val="26"/>
                <w:lang w:val="en-US"/>
              </w:rPr>
            </w:pPr>
            <w:r w:rsidRPr="007F7F21">
              <w:rPr>
                <w:rFonts w:ascii="Helvetica" w:hAnsi="Helvetica"/>
                <w:color w:val="FFFFFF" w:themeColor="background1"/>
                <w:sz w:val="26"/>
                <w:szCs w:val="26"/>
                <w:lang w:val="en-US"/>
              </w:rPr>
              <w:t>Describe the problems of the existing site that need to be addressed</w:t>
            </w:r>
          </w:p>
        </w:tc>
      </w:tr>
      <w:tr w:rsidR="00AF4D2A" w:rsidRPr="001E2F79" w14:paraId="4A8554EB" w14:textId="77777777" w:rsidTr="00AF4D2A">
        <w:tc>
          <w:tcPr>
            <w:tcW w:w="9329" w:type="dxa"/>
            <w:gridSpan w:val="2"/>
            <w:shd w:val="clear" w:color="auto" w:fill="F2F2F2" w:themeFill="background1" w:themeFillShade="F2"/>
          </w:tcPr>
          <w:p w14:paraId="1780FD62" w14:textId="6F1FF3B0" w:rsidR="00AF4D2A" w:rsidRPr="001E2F79" w:rsidRDefault="00AF4D2A" w:rsidP="00AF4D2A">
            <w:pPr>
              <w:rPr>
                <w:rFonts w:ascii="Helvetica" w:hAnsi="Helvetica" w:cs="Times New Roman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  <w:tr w:rsidR="00AF4D2A" w:rsidRPr="001E2F79" w14:paraId="3D08DBAD" w14:textId="77777777" w:rsidTr="00AF4D2A">
        <w:tc>
          <w:tcPr>
            <w:tcW w:w="9329" w:type="dxa"/>
            <w:gridSpan w:val="2"/>
            <w:shd w:val="clear" w:color="auto" w:fill="auto"/>
            <w:tcMar>
              <w:top w:w="142" w:type="dxa"/>
              <w:bottom w:w="142" w:type="dxa"/>
            </w:tcMar>
          </w:tcPr>
          <w:p w14:paraId="78179DAD" w14:textId="77777777" w:rsidR="00AF4D2A" w:rsidRPr="001E2F79" w:rsidRDefault="00AF4D2A" w:rsidP="00AF4D2A">
            <w:pPr>
              <w:rPr>
                <w:rFonts w:ascii="Helvetica" w:hAnsi="Helvetica" w:cs="Times New Roman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</w:tbl>
    <w:p w14:paraId="17E04FFF" w14:textId="77777777" w:rsidR="00B36805" w:rsidRPr="001E2F79" w:rsidRDefault="00B36805" w:rsidP="00BF7DB1">
      <w:pPr>
        <w:rPr>
          <w:rFonts w:ascii="Helvetica" w:hAnsi="Helvetica" w:cs="Times New Roman"/>
          <w:sz w:val="24"/>
          <w:szCs w:val="24"/>
          <w:lang w:val="en-US"/>
        </w:rPr>
      </w:pPr>
    </w:p>
    <w:p w14:paraId="13699C71" w14:textId="599692E5" w:rsidR="00FF5FFE" w:rsidRPr="00BF5B80" w:rsidRDefault="007F7F21" w:rsidP="00AF4D2A">
      <w:pPr>
        <w:spacing w:line="360" w:lineRule="auto"/>
        <w:rPr>
          <w:rFonts w:ascii="Helvetica" w:hAnsi="Helvetica" w:cs="Times New Roman"/>
          <w:b/>
          <w:bCs/>
          <w:color w:val="6D6C85"/>
          <w:spacing w:val="40"/>
          <w:sz w:val="32"/>
          <w:szCs w:val="32"/>
        </w:rPr>
      </w:pPr>
      <w:r w:rsidRPr="00BF5B80">
        <w:rPr>
          <w:rFonts w:ascii="Helvetica" w:hAnsi="Helvetica" w:cs="Times New Roman"/>
          <w:b/>
          <w:bCs/>
          <w:color w:val="6D6C85"/>
          <w:spacing w:val="40"/>
          <w:sz w:val="32"/>
          <w:szCs w:val="32"/>
        </w:rPr>
        <w:t>STRUCTURE AND FUNCTIONALITY</w:t>
      </w:r>
    </w:p>
    <w:tbl>
      <w:tblPr>
        <w:tblStyle w:val="a5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284" w:type="dxa"/>
          <w:bottom w:w="340" w:type="dxa"/>
        </w:tblCellMar>
        <w:tblLook w:val="04A0" w:firstRow="1" w:lastRow="0" w:firstColumn="1" w:lastColumn="0" w:noHBand="0" w:noVBand="1"/>
      </w:tblPr>
      <w:tblGrid>
        <w:gridCol w:w="682"/>
        <w:gridCol w:w="8388"/>
      </w:tblGrid>
      <w:tr w:rsidR="00AF4D2A" w:rsidRPr="001E2F79" w14:paraId="77342357" w14:textId="77777777" w:rsidTr="00BF5B80">
        <w:tc>
          <w:tcPr>
            <w:tcW w:w="682" w:type="dxa"/>
            <w:shd w:val="clear" w:color="auto" w:fill="E77C78"/>
            <w:tcMar>
              <w:top w:w="227" w:type="dxa"/>
              <w:bottom w:w="340" w:type="dxa"/>
            </w:tcMar>
          </w:tcPr>
          <w:p w14:paraId="55A3545F" w14:textId="1961A695" w:rsidR="00AF4D2A" w:rsidRPr="003C6361" w:rsidRDefault="003C6361" w:rsidP="00AF4D2A">
            <w:pPr>
              <w:jc w:val="center"/>
              <w:rPr>
                <w:rFonts w:ascii="Helvetica" w:hAnsi="Helvetica" w:cs="Times New Roman"/>
                <w:color w:val="FFFFFF" w:themeColor="background1"/>
                <w:sz w:val="26"/>
                <w:szCs w:val="26"/>
                <w:lang w:val="en-US"/>
              </w:rPr>
            </w:pPr>
            <w:r>
              <w:rPr>
                <w:rFonts w:ascii="Helvetica" w:hAnsi="Helvetica" w:cs="Times New Roman"/>
                <w:color w:val="FFFFFF" w:themeColor="background1"/>
                <w:sz w:val="26"/>
                <w:szCs w:val="26"/>
                <w:lang w:val="en-US"/>
              </w:rPr>
              <w:t>14</w:t>
            </w:r>
          </w:p>
        </w:tc>
        <w:tc>
          <w:tcPr>
            <w:tcW w:w="8647" w:type="dxa"/>
            <w:shd w:val="clear" w:color="auto" w:fill="E77C78"/>
            <w:tcMar>
              <w:top w:w="227" w:type="dxa"/>
              <w:bottom w:w="340" w:type="dxa"/>
            </w:tcMar>
          </w:tcPr>
          <w:p w14:paraId="75E898A0" w14:textId="0A80206B" w:rsidR="00AF4D2A" w:rsidRPr="007F7F21" w:rsidRDefault="007F7F21" w:rsidP="009C5D4D">
            <w:pPr>
              <w:rPr>
                <w:rFonts w:ascii="Helvetica" w:hAnsi="Helvetica" w:cs="Times New Roman"/>
                <w:color w:val="FFFFFF" w:themeColor="background1"/>
                <w:sz w:val="26"/>
                <w:szCs w:val="26"/>
                <w:lang w:val="en-US"/>
              </w:rPr>
            </w:pPr>
            <w:r w:rsidRPr="007F7F21">
              <w:rPr>
                <w:rFonts w:ascii="Helvetica" w:hAnsi="Helvetica"/>
                <w:color w:val="FFFFFF" w:themeColor="background1"/>
                <w:sz w:val="26"/>
                <w:szCs w:val="26"/>
                <w:lang w:val="en-US"/>
              </w:rPr>
              <w:t>List and describe the main sections (</w:t>
            </w:r>
            <w:r>
              <w:rPr>
                <w:rFonts w:ascii="Helvetica" w:hAnsi="Helvetica"/>
                <w:color w:val="FFFFFF" w:themeColor="background1"/>
                <w:sz w:val="26"/>
                <w:szCs w:val="26"/>
                <w:lang w:val="en-US"/>
              </w:rPr>
              <w:t>pages</w:t>
            </w:r>
            <w:r w:rsidRPr="007F7F21">
              <w:rPr>
                <w:rFonts w:ascii="Helvetica" w:hAnsi="Helvetica"/>
                <w:color w:val="FFFFFF" w:themeColor="background1"/>
                <w:sz w:val="26"/>
                <w:szCs w:val="26"/>
                <w:lang w:val="en-US"/>
              </w:rPr>
              <w:t>) of the site</w:t>
            </w:r>
          </w:p>
        </w:tc>
      </w:tr>
      <w:tr w:rsidR="00474438" w:rsidRPr="001E2F79" w14:paraId="00A43AA5" w14:textId="77777777" w:rsidTr="00474438">
        <w:tc>
          <w:tcPr>
            <w:tcW w:w="9329" w:type="dxa"/>
            <w:gridSpan w:val="2"/>
            <w:shd w:val="clear" w:color="auto" w:fill="F2F2F2" w:themeFill="background1" w:themeFillShade="F2"/>
            <w:tcMar>
              <w:top w:w="227" w:type="dxa"/>
              <w:bottom w:w="340" w:type="dxa"/>
            </w:tcMar>
          </w:tcPr>
          <w:p w14:paraId="263CAC21" w14:textId="37D49562" w:rsidR="003B5920" w:rsidRPr="007F7F21" w:rsidRDefault="003B5920" w:rsidP="00474438">
            <w:pPr>
              <w:rPr>
                <w:rFonts w:ascii="Helvetica" w:hAnsi="Helvetica"/>
                <w:color w:val="404040" w:themeColor="text1" w:themeTint="BF"/>
                <w:sz w:val="26"/>
                <w:szCs w:val="26"/>
                <w:lang w:val="en-US"/>
              </w:rPr>
            </w:pPr>
          </w:p>
        </w:tc>
      </w:tr>
      <w:tr w:rsidR="00474438" w:rsidRPr="001E2F79" w14:paraId="0A9BA993" w14:textId="77777777" w:rsidTr="00474438">
        <w:tc>
          <w:tcPr>
            <w:tcW w:w="9329" w:type="dxa"/>
            <w:gridSpan w:val="2"/>
            <w:shd w:val="clear" w:color="auto" w:fill="auto"/>
            <w:tcMar>
              <w:top w:w="142" w:type="dxa"/>
              <w:bottom w:w="142" w:type="dxa"/>
            </w:tcMar>
          </w:tcPr>
          <w:p w14:paraId="376A7873" w14:textId="77777777" w:rsidR="00474438" w:rsidRPr="007F7F21" w:rsidRDefault="00474438" w:rsidP="00474438">
            <w:pPr>
              <w:rPr>
                <w:rFonts w:ascii="Helvetica" w:hAnsi="Helvetica"/>
                <w:color w:val="FFFFFF" w:themeColor="background1"/>
                <w:sz w:val="26"/>
                <w:szCs w:val="26"/>
                <w:lang w:val="en-US"/>
              </w:rPr>
            </w:pPr>
          </w:p>
        </w:tc>
      </w:tr>
      <w:tr w:rsidR="00474438" w:rsidRPr="001E2F79" w14:paraId="62116E02" w14:textId="77777777" w:rsidTr="00BF5B80">
        <w:tc>
          <w:tcPr>
            <w:tcW w:w="682" w:type="dxa"/>
            <w:shd w:val="clear" w:color="auto" w:fill="E77C78"/>
            <w:tcMar>
              <w:top w:w="227" w:type="dxa"/>
              <w:bottom w:w="340" w:type="dxa"/>
            </w:tcMar>
          </w:tcPr>
          <w:p w14:paraId="10C52A85" w14:textId="359CD1FF" w:rsidR="00474438" w:rsidRPr="003C6361" w:rsidRDefault="003C6361" w:rsidP="00AF4D2A">
            <w:pPr>
              <w:jc w:val="center"/>
              <w:rPr>
                <w:rFonts w:ascii="Helvetica" w:hAnsi="Helvetica" w:cs="Times New Roman"/>
                <w:color w:val="FFFFFF" w:themeColor="background1"/>
                <w:sz w:val="26"/>
                <w:szCs w:val="26"/>
                <w:lang w:val="en-US"/>
              </w:rPr>
            </w:pPr>
            <w:r>
              <w:rPr>
                <w:rFonts w:ascii="Helvetica" w:hAnsi="Helvetica" w:cs="Times New Roman"/>
                <w:color w:val="FFFFFF" w:themeColor="background1"/>
                <w:sz w:val="26"/>
                <w:szCs w:val="26"/>
                <w:lang w:val="en-US"/>
              </w:rPr>
              <w:t>15</w:t>
            </w:r>
          </w:p>
        </w:tc>
        <w:tc>
          <w:tcPr>
            <w:tcW w:w="8647" w:type="dxa"/>
            <w:shd w:val="clear" w:color="auto" w:fill="E77C78"/>
            <w:tcMar>
              <w:top w:w="227" w:type="dxa"/>
              <w:bottom w:w="340" w:type="dxa"/>
            </w:tcMar>
          </w:tcPr>
          <w:p w14:paraId="76FCFA0B" w14:textId="315576E8" w:rsidR="00474438" w:rsidRPr="007F7F21" w:rsidRDefault="007F7F21" w:rsidP="009C5D4D">
            <w:pPr>
              <w:rPr>
                <w:rFonts w:ascii="Helvetica" w:hAnsi="Helvetica"/>
                <w:color w:val="FFFFFF" w:themeColor="background1"/>
                <w:sz w:val="26"/>
                <w:szCs w:val="26"/>
                <w:lang w:val="en-US"/>
              </w:rPr>
            </w:pPr>
            <w:r w:rsidRPr="007F7F21">
              <w:rPr>
                <w:rFonts w:ascii="Helvetica" w:hAnsi="Helvetica"/>
                <w:color w:val="FFFFFF" w:themeColor="background1"/>
                <w:sz w:val="26"/>
                <w:szCs w:val="26"/>
                <w:lang w:val="en-US"/>
              </w:rPr>
              <w:t>List and describe the main functionality of the desired site</w:t>
            </w:r>
          </w:p>
        </w:tc>
      </w:tr>
      <w:tr w:rsidR="00474438" w:rsidRPr="001E2F79" w14:paraId="52F132A8" w14:textId="77777777" w:rsidTr="00474438">
        <w:tc>
          <w:tcPr>
            <w:tcW w:w="9329" w:type="dxa"/>
            <w:gridSpan w:val="2"/>
            <w:shd w:val="clear" w:color="auto" w:fill="F2F2F2" w:themeFill="background1" w:themeFillShade="F2"/>
            <w:tcMar>
              <w:top w:w="227" w:type="dxa"/>
              <w:bottom w:w="340" w:type="dxa"/>
            </w:tcMar>
          </w:tcPr>
          <w:p w14:paraId="51B61FDD" w14:textId="36BF72E8" w:rsidR="00474438" w:rsidRPr="001E2F79" w:rsidRDefault="00474438" w:rsidP="00474438">
            <w:pPr>
              <w:rPr>
                <w:rFonts w:ascii="Helvetica" w:hAnsi="Helvetica"/>
                <w:color w:val="404040" w:themeColor="text1" w:themeTint="BF"/>
                <w:sz w:val="26"/>
                <w:szCs w:val="26"/>
                <w:lang w:val="en-US"/>
              </w:rPr>
            </w:pPr>
          </w:p>
        </w:tc>
      </w:tr>
      <w:tr w:rsidR="00474438" w:rsidRPr="001E2F79" w14:paraId="1DADDB5B" w14:textId="77777777" w:rsidTr="00474438">
        <w:tc>
          <w:tcPr>
            <w:tcW w:w="9329" w:type="dxa"/>
            <w:gridSpan w:val="2"/>
            <w:shd w:val="clear" w:color="auto" w:fill="auto"/>
            <w:tcMar>
              <w:top w:w="142" w:type="dxa"/>
              <w:bottom w:w="142" w:type="dxa"/>
            </w:tcMar>
          </w:tcPr>
          <w:p w14:paraId="0A313AEA" w14:textId="77777777" w:rsidR="00474438" w:rsidRPr="001E2F79" w:rsidRDefault="00474438" w:rsidP="00474438">
            <w:pPr>
              <w:rPr>
                <w:rFonts w:ascii="Helvetica" w:hAnsi="Helvetica"/>
                <w:color w:val="FFFFFF" w:themeColor="background1"/>
                <w:sz w:val="26"/>
                <w:szCs w:val="26"/>
                <w:lang w:val="en-US"/>
              </w:rPr>
            </w:pPr>
          </w:p>
        </w:tc>
      </w:tr>
      <w:tr w:rsidR="00AF4D2A" w:rsidRPr="001E2F79" w14:paraId="28B7A934" w14:textId="77777777" w:rsidTr="00BF5B80">
        <w:tc>
          <w:tcPr>
            <w:tcW w:w="682" w:type="dxa"/>
            <w:shd w:val="clear" w:color="auto" w:fill="E77C78"/>
            <w:tcMar>
              <w:top w:w="227" w:type="dxa"/>
              <w:bottom w:w="340" w:type="dxa"/>
            </w:tcMar>
          </w:tcPr>
          <w:p w14:paraId="31C4FC50" w14:textId="1EF1A3B8" w:rsidR="00AF4D2A" w:rsidRPr="003C6361" w:rsidRDefault="003C6361" w:rsidP="00AF4D2A">
            <w:pPr>
              <w:jc w:val="center"/>
              <w:rPr>
                <w:rFonts w:ascii="Helvetica" w:hAnsi="Helvetica" w:cs="Times New Roman"/>
                <w:color w:val="FFFFFF" w:themeColor="background1"/>
                <w:sz w:val="26"/>
                <w:szCs w:val="26"/>
                <w:lang w:val="en-US"/>
              </w:rPr>
            </w:pPr>
            <w:r>
              <w:rPr>
                <w:rFonts w:ascii="Helvetica" w:hAnsi="Helvetica" w:cs="Times New Roman"/>
                <w:color w:val="FFFFFF" w:themeColor="background1"/>
                <w:sz w:val="26"/>
                <w:szCs w:val="26"/>
                <w:lang w:val="en-US"/>
              </w:rPr>
              <w:t>16</w:t>
            </w:r>
          </w:p>
        </w:tc>
        <w:tc>
          <w:tcPr>
            <w:tcW w:w="8647" w:type="dxa"/>
            <w:shd w:val="clear" w:color="auto" w:fill="E77C78"/>
            <w:tcMar>
              <w:top w:w="227" w:type="dxa"/>
              <w:bottom w:w="340" w:type="dxa"/>
            </w:tcMar>
          </w:tcPr>
          <w:p w14:paraId="6D106320" w14:textId="14C86E2B" w:rsidR="00AF4D2A" w:rsidRPr="007F7F21" w:rsidRDefault="007F7F21" w:rsidP="00AF4D2A">
            <w:pPr>
              <w:rPr>
                <w:rFonts w:ascii="Helvetica" w:hAnsi="Helvetica"/>
                <w:color w:val="FFFFFF" w:themeColor="background1"/>
                <w:sz w:val="26"/>
                <w:szCs w:val="26"/>
                <w:lang w:val="en-US"/>
              </w:rPr>
            </w:pPr>
            <w:r w:rsidRPr="007F7F21">
              <w:rPr>
                <w:rFonts w:ascii="Helvetica" w:hAnsi="Helvetica"/>
                <w:color w:val="FFFFFF" w:themeColor="background1"/>
                <w:sz w:val="26"/>
                <w:szCs w:val="26"/>
                <w:lang w:val="en-US"/>
              </w:rPr>
              <w:t>How often do you want to update information on the site?</w:t>
            </w:r>
          </w:p>
        </w:tc>
      </w:tr>
      <w:tr w:rsidR="00AF4D2A" w:rsidRPr="001E2F79" w14:paraId="27107298" w14:textId="77777777" w:rsidTr="00AF4D2A">
        <w:tc>
          <w:tcPr>
            <w:tcW w:w="9329" w:type="dxa"/>
            <w:gridSpan w:val="2"/>
            <w:shd w:val="clear" w:color="auto" w:fill="F7F7F7"/>
            <w:tcMar>
              <w:left w:w="284" w:type="dxa"/>
            </w:tcMar>
            <w:vAlign w:val="center"/>
          </w:tcPr>
          <w:p w14:paraId="28E2FCFE" w14:textId="6837279C" w:rsidR="00AF4D2A" w:rsidRPr="001E2F79" w:rsidRDefault="00AF4D2A" w:rsidP="00AF4D2A">
            <w:pPr>
              <w:rPr>
                <w:rFonts w:ascii="Helvetica" w:hAnsi="Helvetica" w:cs="Times New Roman"/>
                <w:sz w:val="24"/>
                <w:szCs w:val="24"/>
                <w:lang w:val="en-US"/>
              </w:rPr>
            </w:pPr>
          </w:p>
        </w:tc>
      </w:tr>
      <w:tr w:rsidR="00AF4D2A" w:rsidRPr="001E2F79" w14:paraId="1AAA41C9" w14:textId="77777777" w:rsidTr="00AF4D2A">
        <w:tc>
          <w:tcPr>
            <w:tcW w:w="9329" w:type="dxa"/>
            <w:gridSpan w:val="2"/>
            <w:shd w:val="clear" w:color="auto" w:fill="auto"/>
            <w:tcMar>
              <w:top w:w="142" w:type="dxa"/>
              <w:left w:w="284" w:type="dxa"/>
              <w:bottom w:w="142" w:type="dxa"/>
            </w:tcMar>
            <w:vAlign w:val="center"/>
          </w:tcPr>
          <w:p w14:paraId="3D08EE49" w14:textId="77777777" w:rsidR="00AF4D2A" w:rsidRPr="001E2F79" w:rsidRDefault="00AF4D2A" w:rsidP="00AF4D2A">
            <w:pPr>
              <w:rPr>
                <w:rFonts w:ascii="Helvetica" w:hAnsi="Helvetica" w:cs="Times New Roman"/>
                <w:sz w:val="24"/>
                <w:szCs w:val="24"/>
                <w:lang w:val="en-US"/>
              </w:rPr>
            </w:pPr>
          </w:p>
        </w:tc>
      </w:tr>
      <w:tr w:rsidR="00AF4D2A" w:rsidRPr="00427019" w14:paraId="7846513F" w14:textId="77777777" w:rsidTr="00BF5B80">
        <w:tc>
          <w:tcPr>
            <w:tcW w:w="682" w:type="dxa"/>
            <w:shd w:val="clear" w:color="auto" w:fill="E77C78"/>
            <w:tcMar>
              <w:top w:w="227" w:type="dxa"/>
              <w:bottom w:w="340" w:type="dxa"/>
            </w:tcMar>
          </w:tcPr>
          <w:p w14:paraId="10AA78A4" w14:textId="3BE6B789" w:rsidR="00AF4D2A" w:rsidRPr="003C6361" w:rsidRDefault="003C6361" w:rsidP="00AF4D2A">
            <w:pPr>
              <w:jc w:val="center"/>
              <w:rPr>
                <w:rFonts w:ascii="Helvetica" w:hAnsi="Helvetica" w:cs="Times New Roman"/>
                <w:color w:val="FFFFFF" w:themeColor="background1"/>
                <w:sz w:val="26"/>
                <w:szCs w:val="26"/>
                <w:lang w:val="en-US"/>
              </w:rPr>
            </w:pPr>
            <w:r>
              <w:rPr>
                <w:rFonts w:ascii="Helvetica" w:hAnsi="Helvetica" w:cs="Times New Roman"/>
                <w:color w:val="FFFFFF" w:themeColor="background1"/>
                <w:sz w:val="26"/>
                <w:szCs w:val="26"/>
                <w:lang w:val="en-US"/>
              </w:rPr>
              <w:t>17</w:t>
            </w:r>
          </w:p>
        </w:tc>
        <w:tc>
          <w:tcPr>
            <w:tcW w:w="8647" w:type="dxa"/>
            <w:shd w:val="clear" w:color="auto" w:fill="E77C78"/>
            <w:tcMar>
              <w:top w:w="227" w:type="dxa"/>
              <w:bottom w:w="340" w:type="dxa"/>
            </w:tcMar>
          </w:tcPr>
          <w:p w14:paraId="76E2DD07" w14:textId="5805C185" w:rsidR="00AF4D2A" w:rsidRPr="00474438" w:rsidRDefault="007F7F21" w:rsidP="00AF4D2A">
            <w:pPr>
              <w:rPr>
                <w:rFonts w:ascii="Helvetica" w:hAnsi="Helvetica" w:cs="Times New Roman"/>
                <w:color w:val="FFFFFF" w:themeColor="background1"/>
                <w:sz w:val="26"/>
                <w:szCs w:val="26"/>
              </w:rPr>
            </w:pPr>
            <w:r w:rsidRPr="007F7F21">
              <w:rPr>
                <w:rFonts w:ascii="Helvetica" w:hAnsi="Helvetica"/>
                <w:color w:val="FFFFFF" w:themeColor="background1"/>
                <w:sz w:val="26"/>
                <w:szCs w:val="26"/>
                <w:lang w:val="en-US"/>
              </w:rPr>
              <w:t xml:space="preserve">Is it supposed to publish foreign versions of the site? </w:t>
            </w:r>
            <w:proofErr w:type="spellStart"/>
            <w:r w:rsidRPr="007F7F21">
              <w:rPr>
                <w:rFonts w:ascii="Helvetica" w:hAnsi="Helvetica"/>
                <w:color w:val="FFFFFF" w:themeColor="background1"/>
                <w:sz w:val="26"/>
                <w:szCs w:val="26"/>
              </w:rPr>
              <w:t>If</w:t>
            </w:r>
            <w:proofErr w:type="spellEnd"/>
            <w:r w:rsidRPr="007F7F21">
              <w:rPr>
                <w:rFonts w:ascii="Helvetica" w:hAnsi="Helvetica"/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Pr="007F7F21">
              <w:rPr>
                <w:rFonts w:ascii="Helvetica" w:hAnsi="Helvetica"/>
                <w:color w:val="FFFFFF" w:themeColor="background1"/>
                <w:sz w:val="26"/>
                <w:szCs w:val="26"/>
              </w:rPr>
              <w:t>so</w:t>
            </w:r>
            <w:proofErr w:type="spellEnd"/>
            <w:r w:rsidRPr="007F7F21">
              <w:rPr>
                <w:rFonts w:ascii="Helvetica" w:hAnsi="Helvetica"/>
                <w:color w:val="FFFFFF" w:themeColor="background1"/>
                <w:sz w:val="26"/>
                <w:szCs w:val="26"/>
              </w:rPr>
              <w:t xml:space="preserve">, </w:t>
            </w:r>
            <w:proofErr w:type="spellStart"/>
            <w:r w:rsidRPr="007F7F21">
              <w:rPr>
                <w:rFonts w:ascii="Helvetica" w:hAnsi="Helvetica"/>
                <w:color w:val="FFFFFF" w:themeColor="background1"/>
                <w:sz w:val="26"/>
                <w:szCs w:val="26"/>
              </w:rPr>
              <w:t>which</w:t>
            </w:r>
            <w:proofErr w:type="spellEnd"/>
            <w:r w:rsidRPr="007F7F21">
              <w:rPr>
                <w:rFonts w:ascii="Helvetica" w:hAnsi="Helvetica"/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Pr="007F7F21">
              <w:rPr>
                <w:rFonts w:ascii="Helvetica" w:hAnsi="Helvetica"/>
                <w:color w:val="FFFFFF" w:themeColor="background1"/>
                <w:sz w:val="26"/>
                <w:szCs w:val="26"/>
              </w:rPr>
              <w:t>ones</w:t>
            </w:r>
            <w:proofErr w:type="spellEnd"/>
            <w:r w:rsidRPr="007F7F21">
              <w:rPr>
                <w:rFonts w:ascii="Helvetica" w:hAnsi="Helvetica"/>
                <w:color w:val="FFFFFF" w:themeColor="background1"/>
                <w:sz w:val="26"/>
                <w:szCs w:val="26"/>
              </w:rPr>
              <w:t>?</w:t>
            </w:r>
          </w:p>
        </w:tc>
      </w:tr>
      <w:tr w:rsidR="00AF4D2A" w:rsidRPr="00427019" w14:paraId="0E5EF159" w14:textId="77777777" w:rsidTr="00AF4D2A">
        <w:tc>
          <w:tcPr>
            <w:tcW w:w="9329" w:type="dxa"/>
            <w:gridSpan w:val="2"/>
            <w:shd w:val="clear" w:color="auto" w:fill="F2F2F2" w:themeFill="background1" w:themeFillShade="F2"/>
            <w:vAlign w:val="center"/>
          </w:tcPr>
          <w:p w14:paraId="3CA7D9E5" w14:textId="6FDDFB8E" w:rsidR="00AF4D2A" w:rsidRPr="00427019" w:rsidRDefault="00AF4D2A" w:rsidP="00AF4D2A">
            <w:pPr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AF4D2A" w:rsidRPr="00427019" w14:paraId="01806897" w14:textId="77777777" w:rsidTr="00AF4D2A">
        <w:trPr>
          <w:trHeight w:val="13"/>
        </w:trPr>
        <w:tc>
          <w:tcPr>
            <w:tcW w:w="9329" w:type="dxa"/>
            <w:gridSpan w:val="2"/>
            <w:tcMar>
              <w:top w:w="142" w:type="dxa"/>
              <w:bottom w:w="142" w:type="dxa"/>
            </w:tcMar>
            <w:vAlign w:val="center"/>
          </w:tcPr>
          <w:p w14:paraId="6B5D9DEC" w14:textId="77777777" w:rsidR="00AF4D2A" w:rsidRPr="00427019" w:rsidRDefault="00AF4D2A" w:rsidP="00AF4D2A">
            <w:pPr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AF4D2A" w:rsidRPr="001E2F79" w14:paraId="7069872B" w14:textId="77777777" w:rsidTr="00BF5B80">
        <w:tc>
          <w:tcPr>
            <w:tcW w:w="682" w:type="dxa"/>
            <w:shd w:val="clear" w:color="auto" w:fill="E77C78"/>
          </w:tcPr>
          <w:p w14:paraId="46C488C7" w14:textId="32C570D1" w:rsidR="00AF4D2A" w:rsidRPr="00E9302E" w:rsidRDefault="003C6361" w:rsidP="00E9302E">
            <w:pPr>
              <w:jc w:val="center"/>
              <w:rPr>
                <w:rFonts w:ascii="Helvetica" w:hAnsi="Helvetica" w:cs="Times New Roman"/>
                <w:color w:val="FFFFFF" w:themeColor="background1"/>
                <w:sz w:val="26"/>
                <w:szCs w:val="26"/>
                <w:lang w:val="en-US"/>
              </w:rPr>
            </w:pPr>
            <w:r>
              <w:rPr>
                <w:rFonts w:ascii="Helvetica" w:hAnsi="Helvetica" w:cs="Times New Roman"/>
                <w:color w:val="FFFFFF" w:themeColor="background1"/>
                <w:sz w:val="26"/>
                <w:szCs w:val="26"/>
                <w:lang w:val="en-US"/>
              </w:rPr>
              <w:t>18</w:t>
            </w:r>
          </w:p>
        </w:tc>
        <w:tc>
          <w:tcPr>
            <w:tcW w:w="8647" w:type="dxa"/>
            <w:shd w:val="clear" w:color="auto" w:fill="E77C78"/>
            <w:vAlign w:val="center"/>
          </w:tcPr>
          <w:p w14:paraId="7CC0181A" w14:textId="1C6B8B07" w:rsidR="00AF4D2A" w:rsidRPr="007F7F21" w:rsidRDefault="007F7F21" w:rsidP="00AF4D2A">
            <w:pPr>
              <w:rPr>
                <w:rFonts w:ascii="Helvetica" w:hAnsi="Helvetica" w:cs="Times New Roman"/>
                <w:color w:val="FFFFFF" w:themeColor="background1"/>
                <w:sz w:val="26"/>
                <w:szCs w:val="26"/>
                <w:lang w:val="en-US"/>
              </w:rPr>
            </w:pPr>
            <w:r w:rsidRPr="007F7F21">
              <w:rPr>
                <w:rFonts w:ascii="Helvetica" w:hAnsi="Helvetica"/>
                <w:color w:val="FFFFFF" w:themeColor="background1"/>
                <w:sz w:val="26"/>
                <w:szCs w:val="26"/>
                <w:lang w:val="en-US"/>
              </w:rPr>
              <w:t>Who prepares text and graphic materials for the site?</w:t>
            </w:r>
          </w:p>
        </w:tc>
      </w:tr>
      <w:tr w:rsidR="00AF4D2A" w:rsidRPr="001E2F79" w14:paraId="347DAAF5" w14:textId="77777777" w:rsidTr="00AF4D2A">
        <w:tc>
          <w:tcPr>
            <w:tcW w:w="9329" w:type="dxa"/>
            <w:gridSpan w:val="2"/>
            <w:shd w:val="clear" w:color="auto" w:fill="F2F2F2" w:themeFill="background1" w:themeFillShade="F2"/>
            <w:vAlign w:val="center"/>
          </w:tcPr>
          <w:p w14:paraId="1B7361DA" w14:textId="7A2F914F" w:rsidR="00AF4D2A" w:rsidRPr="007F7F21" w:rsidRDefault="00AF4D2A" w:rsidP="00AF4D2A">
            <w:pPr>
              <w:rPr>
                <w:rFonts w:ascii="Helvetica" w:hAnsi="Helvetica" w:cs="Times New Roman"/>
                <w:sz w:val="24"/>
                <w:szCs w:val="24"/>
                <w:lang w:val="en-US"/>
              </w:rPr>
            </w:pPr>
          </w:p>
        </w:tc>
      </w:tr>
      <w:tr w:rsidR="00AF4D2A" w:rsidRPr="001E2F79" w14:paraId="29D2249E" w14:textId="77777777" w:rsidTr="00AF4D2A">
        <w:tc>
          <w:tcPr>
            <w:tcW w:w="9329" w:type="dxa"/>
            <w:gridSpan w:val="2"/>
            <w:tcMar>
              <w:top w:w="142" w:type="dxa"/>
              <w:bottom w:w="142" w:type="dxa"/>
            </w:tcMar>
            <w:vAlign w:val="center"/>
          </w:tcPr>
          <w:p w14:paraId="54144CC6" w14:textId="77777777" w:rsidR="00AF4D2A" w:rsidRPr="007F7F21" w:rsidRDefault="00AF4D2A" w:rsidP="00AF4D2A">
            <w:pPr>
              <w:rPr>
                <w:rFonts w:ascii="Helvetica" w:hAnsi="Helvetica" w:cs="Times New Roman"/>
                <w:sz w:val="24"/>
                <w:szCs w:val="24"/>
                <w:lang w:val="en-US"/>
              </w:rPr>
            </w:pPr>
          </w:p>
        </w:tc>
      </w:tr>
      <w:tr w:rsidR="00AF4D2A" w:rsidRPr="001E2F79" w14:paraId="605CB43A" w14:textId="77777777" w:rsidTr="00BF5B80">
        <w:tc>
          <w:tcPr>
            <w:tcW w:w="682" w:type="dxa"/>
            <w:shd w:val="clear" w:color="auto" w:fill="E77C78"/>
          </w:tcPr>
          <w:p w14:paraId="7DD38F52" w14:textId="71F3022F" w:rsidR="00AF4D2A" w:rsidRPr="003C6361" w:rsidRDefault="003C6361" w:rsidP="00AF4D2A">
            <w:pPr>
              <w:jc w:val="center"/>
              <w:rPr>
                <w:rFonts w:ascii="Helvetica" w:hAnsi="Helvetica" w:cs="Times New Roman"/>
                <w:color w:val="FFFFFF" w:themeColor="background1"/>
                <w:sz w:val="26"/>
                <w:szCs w:val="26"/>
                <w:lang w:val="en-US"/>
              </w:rPr>
            </w:pPr>
            <w:r>
              <w:rPr>
                <w:rFonts w:ascii="Helvetica" w:hAnsi="Helvetica" w:cs="Times New Roman"/>
                <w:color w:val="FFFFFF" w:themeColor="background1"/>
                <w:sz w:val="26"/>
                <w:szCs w:val="26"/>
                <w:lang w:val="en-US"/>
              </w:rPr>
              <w:t>19</w:t>
            </w:r>
          </w:p>
        </w:tc>
        <w:tc>
          <w:tcPr>
            <w:tcW w:w="8647" w:type="dxa"/>
            <w:shd w:val="clear" w:color="auto" w:fill="E77C78"/>
            <w:vAlign w:val="center"/>
          </w:tcPr>
          <w:p w14:paraId="382E3965" w14:textId="32294D3F" w:rsidR="00AF4D2A" w:rsidRPr="007F7F21" w:rsidRDefault="007F7F21" w:rsidP="00AF4D2A">
            <w:pPr>
              <w:rPr>
                <w:rFonts w:ascii="Helvetica" w:hAnsi="Helvetica" w:cs="Times New Roman"/>
                <w:color w:val="FFFFFF" w:themeColor="background1"/>
                <w:sz w:val="26"/>
                <w:szCs w:val="26"/>
                <w:lang w:val="en-US"/>
              </w:rPr>
            </w:pPr>
            <w:r w:rsidRPr="007F7F21">
              <w:rPr>
                <w:rFonts w:ascii="Helvetica" w:hAnsi="Helvetica"/>
                <w:color w:val="FFFFFF" w:themeColor="background1"/>
                <w:sz w:val="26"/>
                <w:szCs w:val="26"/>
                <w:lang w:val="en-US"/>
              </w:rPr>
              <w:t>What are the existing restrictions and requirements in the development of the site (administration system, security requirements, load, etc.)?</w:t>
            </w:r>
            <w:r w:rsidR="00474438" w:rsidRPr="007F7F21">
              <w:rPr>
                <w:rFonts w:ascii="Helvetica" w:hAnsi="Helvetica"/>
                <w:color w:val="FFFFFF" w:themeColor="background1"/>
                <w:sz w:val="26"/>
                <w:szCs w:val="26"/>
                <w:lang w:val="en-US"/>
              </w:rPr>
              <w:t>?</w:t>
            </w:r>
          </w:p>
        </w:tc>
      </w:tr>
      <w:tr w:rsidR="00AF4D2A" w:rsidRPr="001E2F79" w14:paraId="0C0C3CB9" w14:textId="77777777" w:rsidTr="00AF4D2A">
        <w:tc>
          <w:tcPr>
            <w:tcW w:w="9329" w:type="dxa"/>
            <w:gridSpan w:val="2"/>
            <w:shd w:val="clear" w:color="auto" w:fill="F2F2F2" w:themeFill="background1" w:themeFillShade="F2"/>
          </w:tcPr>
          <w:p w14:paraId="5F7AFB6C" w14:textId="758539C2" w:rsidR="00AF4D2A" w:rsidRPr="007F7F21" w:rsidRDefault="00AF4D2A" w:rsidP="00AF4D2A">
            <w:pPr>
              <w:rPr>
                <w:rFonts w:ascii="Helvetica" w:hAnsi="Helvetica" w:cs="Times New Roman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  <w:tr w:rsidR="00AF4D2A" w:rsidRPr="001E2F79" w14:paraId="3B0D4003" w14:textId="77777777" w:rsidTr="00AF4D2A">
        <w:tc>
          <w:tcPr>
            <w:tcW w:w="9329" w:type="dxa"/>
            <w:gridSpan w:val="2"/>
            <w:shd w:val="clear" w:color="auto" w:fill="auto"/>
            <w:tcMar>
              <w:top w:w="142" w:type="dxa"/>
              <w:bottom w:w="142" w:type="dxa"/>
            </w:tcMar>
          </w:tcPr>
          <w:p w14:paraId="4C823A8E" w14:textId="77777777" w:rsidR="00AF4D2A" w:rsidRPr="007F7F21" w:rsidRDefault="00AF4D2A" w:rsidP="00AF4D2A">
            <w:pPr>
              <w:rPr>
                <w:rFonts w:ascii="Helvetica" w:hAnsi="Helvetica" w:cs="Times New Roman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  <w:tr w:rsidR="00AF4D2A" w:rsidRPr="001E2F79" w14:paraId="20F3ED52" w14:textId="77777777" w:rsidTr="00AF4D2A">
        <w:tc>
          <w:tcPr>
            <w:tcW w:w="9329" w:type="dxa"/>
            <w:gridSpan w:val="2"/>
            <w:tcMar>
              <w:top w:w="142" w:type="dxa"/>
              <w:bottom w:w="142" w:type="dxa"/>
            </w:tcMar>
            <w:vAlign w:val="center"/>
          </w:tcPr>
          <w:p w14:paraId="032797B7" w14:textId="77777777" w:rsidR="00AF4D2A" w:rsidRPr="001E2F79" w:rsidRDefault="00AF4D2A" w:rsidP="00AF4D2A">
            <w:pPr>
              <w:rPr>
                <w:rFonts w:ascii="Helvetica" w:hAnsi="Helvetica" w:cs="Times New Roman"/>
                <w:sz w:val="24"/>
                <w:szCs w:val="24"/>
                <w:lang w:val="en-US"/>
              </w:rPr>
            </w:pPr>
          </w:p>
        </w:tc>
      </w:tr>
    </w:tbl>
    <w:p w14:paraId="3BDF3817" w14:textId="77777777" w:rsidR="00B36805" w:rsidRPr="001E2F79" w:rsidRDefault="00B36805" w:rsidP="00351E14">
      <w:pPr>
        <w:rPr>
          <w:rFonts w:ascii="Helvetica" w:hAnsi="Helvetica" w:cs="Times New Roman"/>
          <w:sz w:val="24"/>
          <w:szCs w:val="24"/>
          <w:lang w:val="en-US"/>
        </w:rPr>
      </w:pPr>
    </w:p>
    <w:p w14:paraId="7D779A13" w14:textId="7D639F66" w:rsidR="00DA1C6F" w:rsidRPr="00BF5B80" w:rsidRDefault="00F4236B" w:rsidP="00351E14">
      <w:pPr>
        <w:spacing w:line="360" w:lineRule="auto"/>
        <w:rPr>
          <w:rFonts w:ascii="Helvetica" w:hAnsi="Helvetica" w:cs="Times New Roman"/>
          <w:b/>
          <w:bCs/>
          <w:color w:val="6D6C85"/>
          <w:spacing w:val="40"/>
          <w:sz w:val="32"/>
          <w:szCs w:val="32"/>
        </w:rPr>
      </w:pPr>
      <w:r w:rsidRPr="00BF5B80">
        <w:rPr>
          <w:rFonts w:ascii="Helvetica" w:hAnsi="Helvetica" w:cs="Times New Roman"/>
          <w:b/>
          <w:bCs/>
          <w:color w:val="6D6C85"/>
          <w:spacing w:val="40"/>
          <w:sz w:val="32"/>
          <w:szCs w:val="32"/>
        </w:rPr>
        <w:t>DESIGN AND STYLISTICS</w:t>
      </w:r>
    </w:p>
    <w:tbl>
      <w:tblPr>
        <w:tblStyle w:val="a5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284" w:type="dxa"/>
          <w:bottom w:w="340" w:type="dxa"/>
        </w:tblCellMar>
        <w:tblLook w:val="04A0" w:firstRow="1" w:lastRow="0" w:firstColumn="1" w:lastColumn="0" w:noHBand="0" w:noVBand="1"/>
      </w:tblPr>
      <w:tblGrid>
        <w:gridCol w:w="682"/>
        <w:gridCol w:w="8388"/>
      </w:tblGrid>
      <w:tr w:rsidR="00351E14" w:rsidRPr="00427019" w14:paraId="31C51526" w14:textId="77777777" w:rsidTr="00BF5B80">
        <w:tc>
          <w:tcPr>
            <w:tcW w:w="682" w:type="dxa"/>
            <w:shd w:val="clear" w:color="auto" w:fill="AA6AA3"/>
            <w:tcMar>
              <w:top w:w="227" w:type="dxa"/>
              <w:bottom w:w="340" w:type="dxa"/>
            </w:tcMar>
          </w:tcPr>
          <w:p w14:paraId="705ED54B" w14:textId="1D2A483A" w:rsidR="00351E14" w:rsidRPr="003C6361" w:rsidRDefault="003C6361" w:rsidP="00105618">
            <w:pPr>
              <w:jc w:val="center"/>
              <w:rPr>
                <w:rFonts w:ascii="Helvetica" w:hAnsi="Helvetica" w:cs="Times New Roman"/>
                <w:color w:val="FFFFFF" w:themeColor="background1"/>
                <w:sz w:val="26"/>
                <w:szCs w:val="26"/>
                <w:lang w:val="en-US"/>
              </w:rPr>
            </w:pPr>
            <w:r>
              <w:rPr>
                <w:rFonts w:ascii="Helvetica" w:hAnsi="Helvetica" w:cs="Times New Roman"/>
                <w:color w:val="FFFFFF" w:themeColor="background1"/>
                <w:sz w:val="26"/>
                <w:szCs w:val="26"/>
                <w:lang w:val="en-US"/>
              </w:rPr>
              <w:lastRenderedPageBreak/>
              <w:t>20</w:t>
            </w:r>
          </w:p>
        </w:tc>
        <w:tc>
          <w:tcPr>
            <w:tcW w:w="8647" w:type="dxa"/>
            <w:shd w:val="clear" w:color="auto" w:fill="AA6AA3"/>
            <w:tcMar>
              <w:top w:w="227" w:type="dxa"/>
              <w:bottom w:w="340" w:type="dxa"/>
            </w:tcMar>
          </w:tcPr>
          <w:p w14:paraId="01298AF9" w14:textId="0E32C1DA" w:rsidR="00351E14" w:rsidRPr="00351E14" w:rsidRDefault="00F4236B" w:rsidP="00105618">
            <w:pPr>
              <w:rPr>
                <w:rFonts w:ascii="Helvetica" w:hAnsi="Helvetica" w:cs="Times New Roman"/>
                <w:color w:val="FFFFFF" w:themeColor="background1"/>
                <w:sz w:val="26"/>
                <w:szCs w:val="26"/>
              </w:rPr>
            </w:pPr>
            <w:r w:rsidRPr="00F4236B">
              <w:rPr>
                <w:rFonts w:ascii="Helvetica" w:hAnsi="Helvetica" w:cs="Times New Roman"/>
                <w:color w:val="FFFFFF" w:themeColor="background1"/>
                <w:sz w:val="26"/>
                <w:szCs w:val="26"/>
                <w:lang w:val="en-US"/>
              </w:rPr>
              <w:t xml:space="preserve">Does your company have a corporate identity, logo, promotional materials? </w:t>
            </w:r>
            <w:proofErr w:type="spellStart"/>
            <w:r w:rsidRPr="00F4236B">
              <w:rPr>
                <w:rFonts w:ascii="Helvetica" w:hAnsi="Helvetica" w:cs="Times New Roman"/>
                <w:color w:val="FFFFFF" w:themeColor="background1"/>
                <w:sz w:val="26"/>
                <w:szCs w:val="26"/>
              </w:rPr>
              <w:t>Do</w:t>
            </w:r>
            <w:proofErr w:type="spellEnd"/>
            <w:r w:rsidRPr="00F4236B">
              <w:rPr>
                <w:rFonts w:ascii="Helvetica" w:hAnsi="Helvetica" w:cs="Times New Roman"/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Pr="00F4236B">
              <w:rPr>
                <w:rFonts w:ascii="Helvetica" w:hAnsi="Helvetica" w:cs="Times New Roman"/>
                <w:color w:val="FFFFFF" w:themeColor="background1"/>
                <w:sz w:val="26"/>
                <w:szCs w:val="26"/>
              </w:rPr>
              <w:t>they</w:t>
            </w:r>
            <w:proofErr w:type="spellEnd"/>
            <w:r w:rsidRPr="00F4236B">
              <w:rPr>
                <w:rFonts w:ascii="Helvetica" w:hAnsi="Helvetica" w:cs="Times New Roman"/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Pr="00F4236B">
              <w:rPr>
                <w:rFonts w:ascii="Helvetica" w:hAnsi="Helvetica" w:cs="Times New Roman"/>
                <w:color w:val="FFFFFF" w:themeColor="background1"/>
                <w:sz w:val="26"/>
                <w:szCs w:val="26"/>
              </w:rPr>
              <w:t>need</w:t>
            </w:r>
            <w:proofErr w:type="spellEnd"/>
            <w:r w:rsidRPr="00F4236B">
              <w:rPr>
                <w:rFonts w:ascii="Helvetica" w:hAnsi="Helvetica" w:cs="Times New Roman"/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Pr="00F4236B">
              <w:rPr>
                <w:rFonts w:ascii="Helvetica" w:hAnsi="Helvetica" w:cs="Times New Roman"/>
                <w:color w:val="FFFFFF" w:themeColor="background1"/>
                <w:sz w:val="26"/>
                <w:szCs w:val="26"/>
              </w:rPr>
              <w:t>to</w:t>
            </w:r>
            <w:proofErr w:type="spellEnd"/>
            <w:r w:rsidRPr="00F4236B">
              <w:rPr>
                <w:rFonts w:ascii="Helvetica" w:hAnsi="Helvetica" w:cs="Times New Roman"/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Pr="00F4236B">
              <w:rPr>
                <w:rFonts w:ascii="Helvetica" w:hAnsi="Helvetica" w:cs="Times New Roman"/>
                <w:color w:val="FFFFFF" w:themeColor="background1"/>
                <w:sz w:val="26"/>
                <w:szCs w:val="26"/>
              </w:rPr>
              <w:t>be</w:t>
            </w:r>
            <w:proofErr w:type="spellEnd"/>
            <w:r w:rsidRPr="00F4236B">
              <w:rPr>
                <w:rFonts w:ascii="Helvetica" w:hAnsi="Helvetica" w:cs="Times New Roman"/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Pr="00F4236B">
              <w:rPr>
                <w:rFonts w:ascii="Helvetica" w:hAnsi="Helvetica" w:cs="Times New Roman"/>
                <w:color w:val="FFFFFF" w:themeColor="background1"/>
                <w:sz w:val="26"/>
                <w:szCs w:val="26"/>
              </w:rPr>
              <w:t>developed</w:t>
            </w:r>
            <w:proofErr w:type="spellEnd"/>
            <w:r w:rsidRPr="00F4236B">
              <w:rPr>
                <w:rFonts w:ascii="Helvetica" w:hAnsi="Helvetica" w:cs="Times New Roman"/>
                <w:color w:val="FFFFFF" w:themeColor="background1"/>
                <w:sz w:val="26"/>
                <w:szCs w:val="26"/>
              </w:rPr>
              <w:t>?</w:t>
            </w:r>
          </w:p>
        </w:tc>
      </w:tr>
      <w:tr w:rsidR="00351E14" w:rsidRPr="00427019" w14:paraId="71552C84" w14:textId="77777777" w:rsidTr="00105618">
        <w:tc>
          <w:tcPr>
            <w:tcW w:w="9329" w:type="dxa"/>
            <w:gridSpan w:val="2"/>
            <w:shd w:val="clear" w:color="auto" w:fill="F2F2F2" w:themeFill="background1" w:themeFillShade="F2"/>
            <w:tcMar>
              <w:top w:w="227" w:type="dxa"/>
              <w:bottom w:w="340" w:type="dxa"/>
            </w:tcMar>
          </w:tcPr>
          <w:p w14:paraId="70C93077" w14:textId="4C4377C6" w:rsidR="00351E14" w:rsidRPr="00305A4E" w:rsidRDefault="00351E14" w:rsidP="00105618">
            <w:pPr>
              <w:rPr>
                <w:rFonts w:ascii="Helvetica" w:hAnsi="Helvetica"/>
                <w:color w:val="404040" w:themeColor="text1" w:themeTint="BF"/>
                <w:sz w:val="26"/>
                <w:szCs w:val="26"/>
              </w:rPr>
            </w:pPr>
          </w:p>
        </w:tc>
      </w:tr>
      <w:tr w:rsidR="00351E14" w:rsidRPr="00427019" w14:paraId="046BCB44" w14:textId="77777777" w:rsidTr="00105618">
        <w:tc>
          <w:tcPr>
            <w:tcW w:w="9329" w:type="dxa"/>
            <w:gridSpan w:val="2"/>
            <w:shd w:val="clear" w:color="auto" w:fill="auto"/>
            <w:tcMar>
              <w:top w:w="142" w:type="dxa"/>
              <w:bottom w:w="142" w:type="dxa"/>
            </w:tcMar>
          </w:tcPr>
          <w:p w14:paraId="6B99C01B" w14:textId="77777777" w:rsidR="00351E14" w:rsidRPr="0042740D" w:rsidRDefault="00351E14" w:rsidP="00105618">
            <w:pPr>
              <w:rPr>
                <w:rFonts w:ascii="Helvetica" w:hAnsi="Helvetica"/>
                <w:color w:val="FFFFFF" w:themeColor="background1"/>
                <w:sz w:val="26"/>
                <w:szCs w:val="26"/>
              </w:rPr>
            </w:pPr>
          </w:p>
        </w:tc>
      </w:tr>
      <w:tr w:rsidR="00351E14" w:rsidRPr="001E2F79" w14:paraId="3B6ED786" w14:textId="77777777" w:rsidTr="00BF5B80">
        <w:tc>
          <w:tcPr>
            <w:tcW w:w="682" w:type="dxa"/>
            <w:shd w:val="clear" w:color="auto" w:fill="AA6AA3"/>
            <w:tcMar>
              <w:top w:w="227" w:type="dxa"/>
              <w:bottom w:w="340" w:type="dxa"/>
            </w:tcMar>
          </w:tcPr>
          <w:p w14:paraId="3661A221" w14:textId="5BA80887" w:rsidR="00351E14" w:rsidRPr="003C6361" w:rsidRDefault="003C6361" w:rsidP="00105618">
            <w:pPr>
              <w:jc w:val="center"/>
              <w:rPr>
                <w:rFonts w:ascii="Helvetica" w:hAnsi="Helvetica" w:cs="Times New Roman"/>
                <w:color w:val="FFFFFF" w:themeColor="background1"/>
                <w:sz w:val="26"/>
                <w:szCs w:val="26"/>
                <w:lang w:val="en-US"/>
              </w:rPr>
            </w:pPr>
            <w:r>
              <w:rPr>
                <w:rFonts w:ascii="Helvetica" w:hAnsi="Helvetica" w:cs="Times New Roman"/>
                <w:color w:val="FFFFFF" w:themeColor="background1"/>
                <w:sz w:val="26"/>
                <w:szCs w:val="26"/>
                <w:lang w:val="en-US"/>
              </w:rPr>
              <w:t>21</w:t>
            </w:r>
          </w:p>
        </w:tc>
        <w:tc>
          <w:tcPr>
            <w:tcW w:w="8647" w:type="dxa"/>
            <w:shd w:val="clear" w:color="auto" w:fill="AA6AA3"/>
            <w:tcMar>
              <w:top w:w="227" w:type="dxa"/>
              <w:bottom w:w="340" w:type="dxa"/>
            </w:tcMar>
          </w:tcPr>
          <w:p w14:paraId="5A95AF31" w14:textId="430AD403" w:rsidR="00351E14" w:rsidRPr="00F4236B" w:rsidRDefault="00F4236B" w:rsidP="00105618">
            <w:pPr>
              <w:rPr>
                <w:rFonts w:ascii="Helvetica" w:hAnsi="Helvetica"/>
                <w:color w:val="FFFFFF" w:themeColor="background1"/>
                <w:sz w:val="26"/>
                <w:szCs w:val="26"/>
                <w:lang w:val="en-US"/>
              </w:rPr>
            </w:pPr>
            <w:r w:rsidRPr="00F4236B">
              <w:rPr>
                <w:rFonts w:ascii="Helvetica" w:hAnsi="Helvetica"/>
                <w:color w:val="FFFFFF" w:themeColor="background1"/>
                <w:sz w:val="26"/>
                <w:szCs w:val="26"/>
                <w:lang w:val="en-US"/>
              </w:rPr>
              <w:t>List a few sites that you like, regardless of subject matter. Why do they attract you?</w:t>
            </w:r>
          </w:p>
        </w:tc>
      </w:tr>
      <w:tr w:rsidR="00351E14" w:rsidRPr="001E2F79" w14:paraId="3EA64216" w14:textId="77777777" w:rsidTr="00105618">
        <w:tc>
          <w:tcPr>
            <w:tcW w:w="9329" w:type="dxa"/>
            <w:gridSpan w:val="2"/>
            <w:shd w:val="clear" w:color="auto" w:fill="F2F2F2" w:themeFill="background1" w:themeFillShade="F2"/>
            <w:tcMar>
              <w:top w:w="227" w:type="dxa"/>
              <w:bottom w:w="340" w:type="dxa"/>
            </w:tcMar>
          </w:tcPr>
          <w:p w14:paraId="264EF8A9" w14:textId="11744684" w:rsidR="003B5920" w:rsidRPr="001E2F79" w:rsidRDefault="003B5920" w:rsidP="00105618">
            <w:pPr>
              <w:rPr>
                <w:lang w:val="en-US"/>
              </w:rPr>
            </w:pPr>
          </w:p>
        </w:tc>
      </w:tr>
      <w:tr w:rsidR="00351E14" w:rsidRPr="001E2F79" w14:paraId="03B4D594" w14:textId="77777777" w:rsidTr="00105618">
        <w:tc>
          <w:tcPr>
            <w:tcW w:w="9329" w:type="dxa"/>
            <w:gridSpan w:val="2"/>
            <w:shd w:val="clear" w:color="auto" w:fill="auto"/>
            <w:tcMar>
              <w:top w:w="142" w:type="dxa"/>
              <w:bottom w:w="142" w:type="dxa"/>
            </w:tcMar>
          </w:tcPr>
          <w:p w14:paraId="0B4225E7" w14:textId="77777777" w:rsidR="00351E14" w:rsidRPr="001E2F79" w:rsidRDefault="00351E14" w:rsidP="00105618">
            <w:pPr>
              <w:rPr>
                <w:rFonts w:ascii="Helvetica" w:hAnsi="Helvetica"/>
                <w:color w:val="FFFFFF" w:themeColor="background1"/>
                <w:sz w:val="26"/>
                <w:szCs w:val="26"/>
                <w:lang w:val="en-US"/>
              </w:rPr>
            </w:pPr>
          </w:p>
        </w:tc>
      </w:tr>
      <w:tr w:rsidR="00351E14" w:rsidRPr="001E2F79" w14:paraId="6223237B" w14:textId="77777777" w:rsidTr="00BF5B80">
        <w:tc>
          <w:tcPr>
            <w:tcW w:w="682" w:type="dxa"/>
            <w:shd w:val="clear" w:color="auto" w:fill="AA6AA3"/>
            <w:tcMar>
              <w:top w:w="227" w:type="dxa"/>
              <w:bottom w:w="340" w:type="dxa"/>
            </w:tcMar>
          </w:tcPr>
          <w:p w14:paraId="4B724D41" w14:textId="0EDFC5C3" w:rsidR="00351E14" w:rsidRPr="003C6361" w:rsidRDefault="003C6361" w:rsidP="00105618">
            <w:pPr>
              <w:jc w:val="center"/>
              <w:rPr>
                <w:rFonts w:ascii="Helvetica" w:hAnsi="Helvetica" w:cs="Times New Roman"/>
                <w:color w:val="FFFFFF" w:themeColor="background1"/>
                <w:sz w:val="26"/>
                <w:szCs w:val="26"/>
                <w:lang w:val="en-US"/>
              </w:rPr>
            </w:pPr>
            <w:r>
              <w:rPr>
                <w:rFonts w:ascii="Helvetica" w:hAnsi="Helvetica" w:cs="Times New Roman"/>
                <w:color w:val="FFFFFF" w:themeColor="background1"/>
                <w:sz w:val="26"/>
                <w:szCs w:val="26"/>
                <w:lang w:val="en-US"/>
              </w:rPr>
              <w:t>22</w:t>
            </w:r>
          </w:p>
        </w:tc>
        <w:tc>
          <w:tcPr>
            <w:tcW w:w="8647" w:type="dxa"/>
            <w:shd w:val="clear" w:color="auto" w:fill="AA6AA3"/>
            <w:tcMar>
              <w:top w:w="227" w:type="dxa"/>
              <w:bottom w:w="340" w:type="dxa"/>
            </w:tcMar>
          </w:tcPr>
          <w:p w14:paraId="7B0AA32E" w14:textId="4151FA18" w:rsidR="00351E14" w:rsidRPr="00F4236B" w:rsidRDefault="00F4236B" w:rsidP="00105618">
            <w:pPr>
              <w:rPr>
                <w:rFonts w:ascii="Helvetica" w:hAnsi="Helvetica"/>
                <w:color w:val="FFFFFF" w:themeColor="background1"/>
                <w:sz w:val="26"/>
                <w:szCs w:val="26"/>
                <w:lang w:val="en-US"/>
              </w:rPr>
            </w:pPr>
            <w:r w:rsidRPr="00F4236B">
              <w:rPr>
                <w:rFonts w:ascii="Helvetica" w:hAnsi="Helvetica"/>
                <w:color w:val="FFFFFF" w:themeColor="background1"/>
                <w:sz w:val="26"/>
                <w:szCs w:val="26"/>
                <w:lang w:val="en-US"/>
              </w:rPr>
              <w:t>List a few sites you don't like, regardless of subject matter. What are they pushing you?</w:t>
            </w:r>
          </w:p>
        </w:tc>
      </w:tr>
      <w:tr w:rsidR="00351E14" w:rsidRPr="001E2F79" w14:paraId="365F008F" w14:textId="77777777" w:rsidTr="00105618">
        <w:tc>
          <w:tcPr>
            <w:tcW w:w="9329" w:type="dxa"/>
            <w:gridSpan w:val="2"/>
            <w:shd w:val="clear" w:color="auto" w:fill="F7F7F7"/>
            <w:tcMar>
              <w:left w:w="284" w:type="dxa"/>
            </w:tcMar>
            <w:vAlign w:val="center"/>
          </w:tcPr>
          <w:p w14:paraId="7915049D" w14:textId="77777777" w:rsidR="00351E14" w:rsidRPr="00F4236B" w:rsidRDefault="00351E14" w:rsidP="00105618">
            <w:pPr>
              <w:rPr>
                <w:rFonts w:ascii="Helvetica" w:hAnsi="Helvetica" w:cs="Times New Roman"/>
                <w:sz w:val="24"/>
                <w:szCs w:val="24"/>
                <w:lang w:val="en-US"/>
              </w:rPr>
            </w:pPr>
          </w:p>
        </w:tc>
      </w:tr>
      <w:tr w:rsidR="00351E14" w:rsidRPr="001E2F79" w14:paraId="5EF3F6BF" w14:textId="77777777" w:rsidTr="00105618">
        <w:tc>
          <w:tcPr>
            <w:tcW w:w="9329" w:type="dxa"/>
            <w:gridSpan w:val="2"/>
            <w:shd w:val="clear" w:color="auto" w:fill="auto"/>
            <w:tcMar>
              <w:top w:w="142" w:type="dxa"/>
              <w:left w:w="284" w:type="dxa"/>
              <w:bottom w:w="142" w:type="dxa"/>
            </w:tcMar>
            <w:vAlign w:val="center"/>
          </w:tcPr>
          <w:p w14:paraId="75A53BCC" w14:textId="77777777" w:rsidR="00351E14" w:rsidRPr="00F4236B" w:rsidRDefault="00351E14" w:rsidP="00105618">
            <w:pPr>
              <w:rPr>
                <w:rFonts w:ascii="Helvetica" w:hAnsi="Helvetica" w:cs="Times New Roman"/>
                <w:sz w:val="24"/>
                <w:szCs w:val="24"/>
                <w:lang w:val="en-US"/>
              </w:rPr>
            </w:pPr>
          </w:p>
        </w:tc>
      </w:tr>
      <w:tr w:rsidR="00351E14" w:rsidRPr="001E2F79" w14:paraId="326C695B" w14:textId="77777777" w:rsidTr="00BF5B80">
        <w:tc>
          <w:tcPr>
            <w:tcW w:w="682" w:type="dxa"/>
            <w:shd w:val="clear" w:color="auto" w:fill="AA6AA3"/>
            <w:tcMar>
              <w:top w:w="227" w:type="dxa"/>
              <w:bottom w:w="340" w:type="dxa"/>
            </w:tcMar>
          </w:tcPr>
          <w:p w14:paraId="504DDE1E" w14:textId="73CEB89D" w:rsidR="00351E14" w:rsidRPr="003C6361" w:rsidRDefault="003C6361" w:rsidP="00105618">
            <w:pPr>
              <w:jc w:val="center"/>
              <w:rPr>
                <w:rFonts w:ascii="Helvetica" w:hAnsi="Helvetica" w:cs="Times New Roman"/>
                <w:color w:val="FFFFFF" w:themeColor="background1"/>
                <w:sz w:val="26"/>
                <w:szCs w:val="26"/>
                <w:lang w:val="en-US"/>
              </w:rPr>
            </w:pPr>
            <w:r>
              <w:rPr>
                <w:rFonts w:ascii="Helvetica" w:hAnsi="Helvetica" w:cs="Times New Roman"/>
                <w:color w:val="FFFFFF" w:themeColor="background1"/>
                <w:sz w:val="26"/>
                <w:szCs w:val="26"/>
                <w:lang w:val="en-US"/>
              </w:rPr>
              <w:t>23</w:t>
            </w:r>
          </w:p>
        </w:tc>
        <w:tc>
          <w:tcPr>
            <w:tcW w:w="8647" w:type="dxa"/>
            <w:shd w:val="clear" w:color="auto" w:fill="AA6AA3"/>
            <w:tcMar>
              <w:top w:w="227" w:type="dxa"/>
              <w:bottom w:w="340" w:type="dxa"/>
            </w:tcMar>
          </w:tcPr>
          <w:p w14:paraId="564F11D8" w14:textId="40EC13FE" w:rsidR="00351E14" w:rsidRPr="00F4236B" w:rsidRDefault="00F4236B" w:rsidP="00105618">
            <w:pPr>
              <w:rPr>
                <w:rFonts w:ascii="Helvetica" w:hAnsi="Helvetica" w:cs="Times New Roman"/>
                <w:color w:val="FFFFFF" w:themeColor="background1"/>
                <w:sz w:val="26"/>
                <w:szCs w:val="26"/>
                <w:lang w:val="en-US"/>
              </w:rPr>
            </w:pPr>
            <w:r w:rsidRPr="00F4236B">
              <w:rPr>
                <w:rFonts w:ascii="Helvetica" w:hAnsi="Helvetica"/>
                <w:color w:val="FFFFFF" w:themeColor="background1"/>
                <w:sz w:val="26"/>
                <w:szCs w:val="26"/>
                <w:lang w:val="en-US"/>
              </w:rPr>
              <w:t>Describe your future site in a few words. How do you see it?</w:t>
            </w:r>
          </w:p>
        </w:tc>
      </w:tr>
      <w:tr w:rsidR="00351E14" w:rsidRPr="001E2F79" w14:paraId="5786C0FF" w14:textId="77777777" w:rsidTr="00105618">
        <w:tc>
          <w:tcPr>
            <w:tcW w:w="9329" w:type="dxa"/>
            <w:gridSpan w:val="2"/>
            <w:shd w:val="clear" w:color="auto" w:fill="F2F2F2" w:themeFill="background1" w:themeFillShade="F2"/>
            <w:vAlign w:val="center"/>
          </w:tcPr>
          <w:p w14:paraId="04129264" w14:textId="3BC7D3A9" w:rsidR="00351E14" w:rsidRPr="001E2F79" w:rsidRDefault="00351E14" w:rsidP="00105618">
            <w:pPr>
              <w:rPr>
                <w:rFonts w:ascii="Helvetica" w:hAnsi="Helvetica" w:cs="Times New Roman"/>
                <w:sz w:val="24"/>
                <w:szCs w:val="24"/>
                <w:lang w:val="en-US"/>
              </w:rPr>
            </w:pPr>
          </w:p>
        </w:tc>
      </w:tr>
      <w:tr w:rsidR="00351E14" w:rsidRPr="001E2F79" w14:paraId="06E33B20" w14:textId="77777777" w:rsidTr="00105618">
        <w:trPr>
          <w:trHeight w:val="13"/>
        </w:trPr>
        <w:tc>
          <w:tcPr>
            <w:tcW w:w="9329" w:type="dxa"/>
            <w:gridSpan w:val="2"/>
            <w:tcMar>
              <w:top w:w="142" w:type="dxa"/>
              <w:bottom w:w="142" w:type="dxa"/>
            </w:tcMar>
            <w:vAlign w:val="center"/>
          </w:tcPr>
          <w:p w14:paraId="67A6D917" w14:textId="77777777" w:rsidR="00351E14" w:rsidRPr="001E2F79" w:rsidRDefault="00351E14" w:rsidP="00105618">
            <w:pPr>
              <w:rPr>
                <w:rFonts w:ascii="Helvetica" w:hAnsi="Helvetica" w:cs="Times New Roman"/>
                <w:sz w:val="24"/>
                <w:szCs w:val="24"/>
                <w:lang w:val="en-US"/>
              </w:rPr>
            </w:pPr>
          </w:p>
        </w:tc>
      </w:tr>
      <w:tr w:rsidR="00351E14" w:rsidRPr="001E2F79" w14:paraId="10000BE8" w14:textId="77777777" w:rsidTr="00105618">
        <w:tc>
          <w:tcPr>
            <w:tcW w:w="9329" w:type="dxa"/>
            <w:gridSpan w:val="2"/>
            <w:tcMar>
              <w:top w:w="142" w:type="dxa"/>
              <w:bottom w:w="142" w:type="dxa"/>
            </w:tcMar>
            <w:vAlign w:val="center"/>
          </w:tcPr>
          <w:p w14:paraId="53FF9B92" w14:textId="77777777" w:rsidR="00351E14" w:rsidRPr="001E2F79" w:rsidRDefault="00351E14" w:rsidP="00105618">
            <w:pPr>
              <w:rPr>
                <w:rFonts w:ascii="Helvetica" w:hAnsi="Helvetica" w:cs="Times New Roman"/>
                <w:sz w:val="24"/>
                <w:szCs w:val="24"/>
                <w:lang w:val="en-US"/>
              </w:rPr>
            </w:pPr>
          </w:p>
        </w:tc>
      </w:tr>
    </w:tbl>
    <w:p w14:paraId="6CD56AEA" w14:textId="77777777" w:rsidR="002D3FEC" w:rsidRPr="001E2F79" w:rsidRDefault="002D3FEC" w:rsidP="00105618">
      <w:pPr>
        <w:rPr>
          <w:rFonts w:ascii="Helvetica" w:hAnsi="Helvetica" w:cs="Times New Roman"/>
          <w:color w:val="808080" w:themeColor="background1" w:themeShade="80"/>
          <w:sz w:val="24"/>
          <w:szCs w:val="24"/>
          <w:lang w:val="en-US"/>
        </w:rPr>
      </w:pPr>
    </w:p>
    <w:p w14:paraId="7FBA1E46" w14:textId="77777777" w:rsidR="00F4236B" w:rsidRPr="00F4236B" w:rsidRDefault="00F4236B" w:rsidP="00FD4077">
      <w:pPr>
        <w:spacing w:line="360" w:lineRule="auto"/>
        <w:rPr>
          <w:rFonts w:ascii="Helvetica" w:hAnsi="Helvetica" w:cs="Times New Roman"/>
          <w:color w:val="808080" w:themeColor="background1" w:themeShade="80"/>
          <w:sz w:val="24"/>
          <w:szCs w:val="24"/>
          <w:lang w:val="en-US"/>
        </w:rPr>
      </w:pPr>
      <w:r w:rsidRPr="00F4236B">
        <w:rPr>
          <w:rFonts w:ascii="Helvetica" w:hAnsi="Helvetica" w:cs="Times New Roman"/>
          <w:color w:val="808080" w:themeColor="background1" w:themeShade="80"/>
          <w:sz w:val="24"/>
          <w:szCs w:val="24"/>
          <w:lang w:val="en-US"/>
        </w:rPr>
        <w:t>The following questions are required for eCommerce projects only</w:t>
      </w:r>
    </w:p>
    <w:p w14:paraId="3764AA78" w14:textId="5D040ED6" w:rsidR="00FD4077" w:rsidRPr="00BF5B80" w:rsidRDefault="009C5D4D" w:rsidP="00FD4077">
      <w:pPr>
        <w:spacing w:line="360" w:lineRule="auto"/>
        <w:rPr>
          <w:rFonts w:ascii="Helvetica" w:hAnsi="Helvetica" w:cs="Times New Roman"/>
          <w:b/>
          <w:bCs/>
          <w:color w:val="6D6C85"/>
          <w:spacing w:val="40"/>
          <w:sz w:val="32"/>
          <w:szCs w:val="32"/>
          <w:lang w:val="en-US"/>
        </w:rPr>
      </w:pPr>
      <w:r w:rsidRPr="00BF5B80">
        <w:rPr>
          <w:rFonts w:ascii="Helvetica" w:hAnsi="Helvetica" w:cs="Times New Roman"/>
          <w:b/>
          <w:bCs/>
          <w:color w:val="6D6C85"/>
          <w:spacing w:val="40"/>
          <w:sz w:val="32"/>
          <w:szCs w:val="32"/>
          <w:lang w:val="en-US"/>
        </w:rPr>
        <w:t>EC</w:t>
      </w:r>
      <w:r w:rsidR="00FD4077" w:rsidRPr="00BF5B80">
        <w:rPr>
          <w:rFonts w:ascii="Helvetica" w:hAnsi="Helvetica" w:cs="Times New Roman"/>
          <w:b/>
          <w:bCs/>
          <w:color w:val="6D6C85"/>
          <w:spacing w:val="40"/>
          <w:sz w:val="32"/>
          <w:szCs w:val="32"/>
          <w:lang w:val="en-US"/>
        </w:rPr>
        <w:t>OMMERCE</w:t>
      </w:r>
    </w:p>
    <w:tbl>
      <w:tblPr>
        <w:tblStyle w:val="a5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284" w:type="dxa"/>
          <w:bottom w:w="340" w:type="dxa"/>
        </w:tblCellMar>
        <w:tblLook w:val="04A0" w:firstRow="1" w:lastRow="0" w:firstColumn="1" w:lastColumn="0" w:noHBand="0" w:noVBand="1"/>
      </w:tblPr>
      <w:tblGrid>
        <w:gridCol w:w="682"/>
        <w:gridCol w:w="8388"/>
      </w:tblGrid>
      <w:tr w:rsidR="00FD4077" w:rsidRPr="001E2F79" w14:paraId="2CF01364" w14:textId="77777777" w:rsidTr="00E9302E">
        <w:tc>
          <w:tcPr>
            <w:tcW w:w="682" w:type="dxa"/>
            <w:shd w:val="clear" w:color="auto" w:fill="8062AC"/>
            <w:tcMar>
              <w:top w:w="227" w:type="dxa"/>
              <w:bottom w:w="340" w:type="dxa"/>
            </w:tcMar>
          </w:tcPr>
          <w:p w14:paraId="2BEC9D5B" w14:textId="1B9E3A4D" w:rsidR="00FD4077" w:rsidRPr="003C6361" w:rsidRDefault="003C6361" w:rsidP="00FD4077">
            <w:pPr>
              <w:jc w:val="center"/>
              <w:rPr>
                <w:rFonts w:ascii="Helvetica" w:hAnsi="Helvetica" w:cs="Times New Roman"/>
                <w:color w:val="FFFFFF" w:themeColor="background1"/>
                <w:sz w:val="26"/>
                <w:szCs w:val="26"/>
                <w:lang w:val="en-US"/>
              </w:rPr>
            </w:pPr>
            <w:r>
              <w:rPr>
                <w:rFonts w:ascii="Helvetica" w:hAnsi="Helvetica" w:cs="Times New Roman"/>
                <w:color w:val="FFFFFF" w:themeColor="background1"/>
                <w:sz w:val="26"/>
                <w:szCs w:val="26"/>
                <w:lang w:val="en-US"/>
              </w:rPr>
              <w:t>24</w:t>
            </w:r>
          </w:p>
        </w:tc>
        <w:tc>
          <w:tcPr>
            <w:tcW w:w="8647" w:type="dxa"/>
            <w:shd w:val="clear" w:color="auto" w:fill="8062AC"/>
            <w:tcMar>
              <w:top w:w="227" w:type="dxa"/>
              <w:bottom w:w="340" w:type="dxa"/>
            </w:tcMar>
          </w:tcPr>
          <w:p w14:paraId="2F5D64C8" w14:textId="7F5B9252" w:rsidR="00FD4077" w:rsidRPr="00F4236B" w:rsidRDefault="00F4236B" w:rsidP="00C362EA">
            <w:pPr>
              <w:rPr>
                <w:rFonts w:ascii="Helvetica" w:hAnsi="Helvetica" w:cs="Times New Roman"/>
                <w:color w:val="FFFFFF" w:themeColor="background1"/>
                <w:sz w:val="26"/>
                <w:szCs w:val="26"/>
                <w:lang w:val="en-US"/>
              </w:rPr>
            </w:pPr>
            <w:r w:rsidRPr="00F4236B">
              <w:rPr>
                <w:rFonts w:ascii="Helvetica" w:hAnsi="Helvetica"/>
                <w:color w:val="FFFFFF" w:themeColor="background1"/>
                <w:sz w:val="26"/>
                <w:szCs w:val="26"/>
                <w:lang w:val="en-US"/>
              </w:rPr>
              <w:t>What volume of commodity items is expected to be placed in the online store?</w:t>
            </w:r>
          </w:p>
        </w:tc>
      </w:tr>
      <w:tr w:rsidR="00FD4077" w:rsidRPr="001E2F79" w14:paraId="466C0F78" w14:textId="77777777" w:rsidTr="00FD4077">
        <w:tc>
          <w:tcPr>
            <w:tcW w:w="9329" w:type="dxa"/>
            <w:gridSpan w:val="2"/>
            <w:shd w:val="clear" w:color="auto" w:fill="F2F2F2" w:themeFill="background1" w:themeFillShade="F2"/>
            <w:tcMar>
              <w:top w:w="227" w:type="dxa"/>
              <w:bottom w:w="340" w:type="dxa"/>
            </w:tcMar>
          </w:tcPr>
          <w:p w14:paraId="1124A8CA" w14:textId="77094228" w:rsidR="00FD4077" w:rsidRPr="006D7300" w:rsidRDefault="00FD4077" w:rsidP="00FD4077">
            <w:pPr>
              <w:rPr>
                <w:rFonts w:ascii="Helvetica" w:hAnsi="Helvetica"/>
                <w:color w:val="404040" w:themeColor="text1" w:themeTint="BF"/>
                <w:sz w:val="26"/>
                <w:szCs w:val="26"/>
                <w:lang w:val="en-US"/>
              </w:rPr>
            </w:pPr>
          </w:p>
        </w:tc>
      </w:tr>
      <w:tr w:rsidR="00FD4077" w:rsidRPr="001E2F79" w14:paraId="4D0A4E49" w14:textId="77777777" w:rsidTr="00FD4077">
        <w:tc>
          <w:tcPr>
            <w:tcW w:w="9329" w:type="dxa"/>
            <w:gridSpan w:val="2"/>
            <w:shd w:val="clear" w:color="auto" w:fill="auto"/>
            <w:tcMar>
              <w:top w:w="142" w:type="dxa"/>
              <w:bottom w:w="142" w:type="dxa"/>
            </w:tcMar>
          </w:tcPr>
          <w:p w14:paraId="3A9A5060" w14:textId="77777777" w:rsidR="00FD4077" w:rsidRPr="001E2F79" w:rsidRDefault="00FD4077" w:rsidP="00FD4077">
            <w:pPr>
              <w:rPr>
                <w:rFonts w:ascii="Helvetica" w:hAnsi="Helvetica"/>
                <w:color w:val="FFFFFF" w:themeColor="background1"/>
                <w:sz w:val="26"/>
                <w:szCs w:val="26"/>
                <w:lang w:val="en-US"/>
              </w:rPr>
            </w:pPr>
          </w:p>
        </w:tc>
      </w:tr>
      <w:tr w:rsidR="00FD4077" w:rsidRPr="001E2F79" w14:paraId="7767476E" w14:textId="77777777" w:rsidTr="00E9302E">
        <w:tc>
          <w:tcPr>
            <w:tcW w:w="682" w:type="dxa"/>
            <w:shd w:val="clear" w:color="auto" w:fill="8062AC"/>
            <w:tcMar>
              <w:top w:w="227" w:type="dxa"/>
              <w:bottom w:w="340" w:type="dxa"/>
            </w:tcMar>
          </w:tcPr>
          <w:p w14:paraId="1F6A3770" w14:textId="046FEC6C" w:rsidR="00FD4077" w:rsidRPr="003C6361" w:rsidRDefault="003C6361" w:rsidP="00FD4077">
            <w:pPr>
              <w:jc w:val="center"/>
              <w:rPr>
                <w:rFonts w:ascii="Helvetica" w:hAnsi="Helvetica" w:cs="Times New Roman"/>
                <w:color w:val="FFFFFF" w:themeColor="background1"/>
                <w:sz w:val="26"/>
                <w:szCs w:val="26"/>
                <w:lang w:val="en-US"/>
              </w:rPr>
            </w:pPr>
            <w:r>
              <w:rPr>
                <w:rFonts w:ascii="Helvetica" w:hAnsi="Helvetica" w:cs="Times New Roman"/>
                <w:color w:val="FFFFFF" w:themeColor="background1"/>
                <w:sz w:val="26"/>
                <w:szCs w:val="26"/>
                <w:lang w:val="en-US"/>
              </w:rPr>
              <w:t>25</w:t>
            </w:r>
          </w:p>
        </w:tc>
        <w:tc>
          <w:tcPr>
            <w:tcW w:w="8647" w:type="dxa"/>
            <w:shd w:val="clear" w:color="auto" w:fill="8062AC"/>
            <w:tcMar>
              <w:top w:w="227" w:type="dxa"/>
              <w:bottom w:w="340" w:type="dxa"/>
            </w:tcMar>
          </w:tcPr>
          <w:p w14:paraId="48DD9343" w14:textId="4CAFF16F" w:rsidR="00FD4077" w:rsidRPr="00F4236B" w:rsidRDefault="00F4236B" w:rsidP="00FB5273">
            <w:pPr>
              <w:rPr>
                <w:rFonts w:ascii="Helvetica" w:hAnsi="Helvetica"/>
                <w:color w:val="FFFFFF" w:themeColor="background1"/>
                <w:sz w:val="26"/>
                <w:szCs w:val="26"/>
                <w:lang w:val="en-US"/>
              </w:rPr>
            </w:pPr>
            <w:r w:rsidRPr="00F4236B">
              <w:rPr>
                <w:rFonts w:ascii="Helvetica" w:hAnsi="Helvetica" w:cs="Times New Roman"/>
                <w:color w:val="FFFFFF" w:themeColor="background1"/>
                <w:sz w:val="26"/>
                <w:szCs w:val="26"/>
                <w:lang w:val="en-US"/>
              </w:rPr>
              <w:t>Can you provide an unloading of goods in .xml or .csv format before the development of the terms of reference?</w:t>
            </w:r>
          </w:p>
        </w:tc>
      </w:tr>
      <w:tr w:rsidR="00FD4077" w:rsidRPr="001E2F79" w14:paraId="4C00DB75" w14:textId="77777777" w:rsidTr="00FD4077">
        <w:tc>
          <w:tcPr>
            <w:tcW w:w="9329" w:type="dxa"/>
            <w:gridSpan w:val="2"/>
            <w:shd w:val="clear" w:color="auto" w:fill="F2F2F2" w:themeFill="background1" w:themeFillShade="F2"/>
            <w:tcMar>
              <w:top w:w="227" w:type="dxa"/>
              <w:bottom w:w="340" w:type="dxa"/>
            </w:tcMar>
          </w:tcPr>
          <w:p w14:paraId="502C3BD9" w14:textId="14CE1C7F" w:rsidR="00FD4077" w:rsidRPr="001E2F79" w:rsidRDefault="00FD4077" w:rsidP="00FD4077">
            <w:pPr>
              <w:rPr>
                <w:rFonts w:ascii="Helvetica" w:hAnsi="Helvetica"/>
                <w:color w:val="404040" w:themeColor="text1" w:themeTint="BF"/>
                <w:sz w:val="26"/>
                <w:szCs w:val="26"/>
                <w:lang w:val="en-US"/>
              </w:rPr>
            </w:pPr>
          </w:p>
        </w:tc>
      </w:tr>
      <w:tr w:rsidR="00FD4077" w:rsidRPr="001E2F79" w14:paraId="2C3E20CE" w14:textId="77777777" w:rsidTr="00FD4077">
        <w:tc>
          <w:tcPr>
            <w:tcW w:w="9329" w:type="dxa"/>
            <w:gridSpan w:val="2"/>
            <w:shd w:val="clear" w:color="auto" w:fill="auto"/>
            <w:tcMar>
              <w:top w:w="142" w:type="dxa"/>
              <w:bottom w:w="142" w:type="dxa"/>
            </w:tcMar>
          </w:tcPr>
          <w:p w14:paraId="57EFF95C" w14:textId="77777777" w:rsidR="00FD4077" w:rsidRPr="001E2F79" w:rsidRDefault="00FD4077" w:rsidP="00FD4077">
            <w:pPr>
              <w:rPr>
                <w:rFonts w:ascii="Helvetica" w:hAnsi="Helvetica"/>
                <w:color w:val="FFFFFF" w:themeColor="background1"/>
                <w:sz w:val="26"/>
                <w:szCs w:val="26"/>
                <w:lang w:val="en-US"/>
              </w:rPr>
            </w:pPr>
          </w:p>
        </w:tc>
      </w:tr>
      <w:tr w:rsidR="00FD4077" w:rsidRPr="001E2F79" w14:paraId="2AF4DA33" w14:textId="77777777" w:rsidTr="00E9302E">
        <w:tc>
          <w:tcPr>
            <w:tcW w:w="682" w:type="dxa"/>
            <w:shd w:val="clear" w:color="auto" w:fill="8062AC"/>
            <w:tcMar>
              <w:top w:w="227" w:type="dxa"/>
              <w:bottom w:w="340" w:type="dxa"/>
            </w:tcMar>
          </w:tcPr>
          <w:p w14:paraId="187B9241" w14:textId="3A9FDEFC" w:rsidR="00FD4077" w:rsidRPr="003C6361" w:rsidRDefault="003C6361" w:rsidP="00FD4077">
            <w:pPr>
              <w:jc w:val="center"/>
              <w:rPr>
                <w:rFonts w:ascii="Helvetica" w:hAnsi="Helvetica" w:cs="Times New Roman"/>
                <w:color w:val="FFFFFF" w:themeColor="background1"/>
                <w:sz w:val="26"/>
                <w:szCs w:val="26"/>
                <w:lang w:val="en-US"/>
              </w:rPr>
            </w:pPr>
            <w:r>
              <w:rPr>
                <w:rFonts w:ascii="Helvetica" w:hAnsi="Helvetica" w:cs="Times New Roman"/>
                <w:color w:val="FFFFFF" w:themeColor="background1"/>
                <w:sz w:val="26"/>
                <w:szCs w:val="26"/>
                <w:lang w:val="en-US"/>
              </w:rPr>
              <w:t>26</w:t>
            </w:r>
          </w:p>
        </w:tc>
        <w:tc>
          <w:tcPr>
            <w:tcW w:w="8647" w:type="dxa"/>
            <w:shd w:val="clear" w:color="auto" w:fill="8062AC"/>
            <w:tcMar>
              <w:top w:w="227" w:type="dxa"/>
              <w:bottom w:w="340" w:type="dxa"/>
            </w:tcMar>
          </w:tcPr>
          <w:p w14:paraId="57A68979" w14:textId="170A8B05" w:rsidR="00FD4077" w:rsidRPr="003C6361" w:rsidRDefault="003C6361" w:rsidP="00FD4077">
            <w:pPr>
              <w:rPr>
                <w:rFonts w:ascii="Helvetica" w:hAnsi="Helvetica" w:cs="Times New Roman"/>
                <w:color w:val="FFFFFF" w:themeColor="background1"/>
                <w:sz w:val="26"/>
                <w:szCs w:val="26"/>
                <w:lang w:val="en-US"/>
              </w:rPr>
            </w:pPr>
            <w:r w:rsidRPr="003C6361">
              <w:rPr>
                <w:rFonts w:ascii="Helvetica" w:hAnsi="Helvetica" w:cs="Times New Roman"/>
                <w:color w:val="FFFFFF" w:themeColor="background1"/>
                <w:sz w:val="26"/>
                <w:szCs w:val="26"/>
                <w:lang w:val="en-US"/>
              </w:rPr>
              <w:t>Is it supposed to export orders from the online store to the accounting system?</w:t>
            </w:r>
          </w:p>
        </w:tc>
      </w:tr>
      <w:tr w:rsidR="00FD4077" w:rsidRPr="001E2F79" w14:paraId="1DC8C1FC" w14:textId="77777777" w:rsidTr="00FD4077">
        <w:tc>
          <w:tcPr>
            <w:tcW w:w="9329" w:type="dxa"/>
            <w:gridSpan w:val="2"/>
            <w:shd w:val="clear" w:color="auto" w:fill="F2F2F2" w:themeFill="background1" w:themeFillShade="F2"/>
            <w:vAlign w:val="center"/>
          </w:tcPr>
          <w:p w14:paraId="0E6397F1" w14:textId="0A83FB10" w:rsidR="00FD4077" w:rsidRPr="001E2F79" w:rsidRDefault="00FD4077" w:rsidP="00FD4077">
            <w:pPr>
              <w:rPr>
                <w:rFonts w:ascii="Helvetica" w:hAnsi="Helvetica" w:cs="Times New Roman"/>
                <w:sz w:val="24"/>
                <w:szCs w:val="24"/>
                <w:lang w:val="en-US"/>
              </w:rPr>
            </w:pPr>
          </w:p>
        </w:tc>
      </w:tr>
      <w:tr w:rsidR="00FD4077" w:rsidRPr="001E2F79" w14:paraId="1234FB56" w14:textId="77777777" w:rsidTr="00FD4077">
        <w:trPr>
          <w:trHeight w:val="13"/>
        </w:trPr>
        <w:tc>
          <w:tcPr>
            <w:tcW w:w="9329" w:type="dxa"/>
            <w:gridSpan w:val="2"/>
            <w:tcMar>
              <w:top w:w="142" w:type="dxa"/>
              <w:bottom w:w="142" w:type="dxa"/>
            </w:tcMar>
            <w:vAlign w:val="center"/>
          </w:tcPr>
          <w:p w14:paraId="39C69453" w14:textId="77777777" w:rsidR="00FD4077" w:rsidRPr="001E2F79" w:rsidRDefault="00FD4077" w:rsidP="00FD4077">
            <w:pPr>
              <w:rPr>
                <w:rFonts w:ascii="Helvetica" w:hAnsi="Helvetica" w:cs="Times New Roman"/>
                <w:sz w:val="24"/>
                <w:szCs w:val="24"/>
                <w:lang w:val="en-US"/>
              </w:rPr>
            </w:pPr>
          </w:p>
        </w:tc>
      </w:tr>
      <w:tr w:rsidR="00FD4077" w:rsidRPr="00427019" w14:paraId="5F44EF12" w14:textId="77777777" w:rsidTr="00E9302E">
        <w:tc>
          <w:tcPr>
            <w:tcW w:w="682" w:type="dxa"/>
            <w:shd w:val="clear" w:color="auto" w:fill="8062AC"/>
          </w:tcPr>
          <w:p w14:paraId="159ADB26" w14:textId="1C64675C" w:rsidR="00FD4077" w:rsidRPr="003C6361" w:rsidRDefault="003C6361" w:rsidP="00FD4077">
            <w:pPr>
              <w:jc w:val="center"/>
              <w:rPr>
                <w:rFonts w:ascii="Helvetica" w:hAnsi="Helvetica" w:cs="Times New Roman"/>
                <w:color w:val="FFFFFF" w:themeColor="background1"/>
                <w:sz w:val="26"/>
                <w:szCs w:val="26"/>
                <w:lang w:val="en-US"/>
              </w:rPr>
            </w:pPr>
            <w:r>
              <w:rPr>
                <w:rFonts w:ascii="Helvetica" w:hAnsi="Helvetica" w:cs="Times New Roman"/>
                <w:color w:val="FFFFFF" w:themeColor="background1"/>
                <w:sz w:val="26"/>
                <w:szCs w:val="26"/>
                <w:lang w:val="en-US"/>
              </w:rPr>
              <w:t>27</w:t>
            </w:r>
          </w:p>
        </w:tc>
        <w:tc>
          <w:tcPr>
            <w:tcW w:w="8647" w:type="dxa"/>
            <w:shd w:val="clear" w:color="auto" w:fill="8062AC"/>
          </w:tcPr>
          <w:p w14:paraId="70D61087" w14:textId="4D0573A4" w:rsidR="00FD4077" w:rsidRPr="00105618" w:rsidRDefault="003C6361" w:rsidP="00E85C92">
            <w:pPr>
              <w:rPr>
                <w:rFonts w:ascii="Helvetica" w:hAnsi="Helvetica" w:cs="Times New Roman"/>
                <w:color w:val="FFFFFF" w:themeColor="background1"/>
                <w:sz w:val="26"/>
                <w:szCs w:val="26"/>
              </w:rPr>
            </w:pPr>
            <w:r w:rsidRPr="003C6361">
              <w:rPr>
                <w:rFonts w:ascii="Helvetica" w:hAnsi="Helvetica" w:cs="Times New Roman"/>
                <w:color w:val="FFFFFF" w:themeColor="background1"/>
                <w:sz w:val="26"/>
                <w:szCs w:val="26"/>
                <w:lang w:val="en-US"/>
              </w:rPr>
              <w:t xml:space="preserve">Is it necessary to connect electronic payment systems? </w:t>
            </w:r>
            <w:proofErr w:type="spellStart"/>
            <w:r w:rsidRPr="003C6361">
              <w:rPr>
                <w:rFonts w:ascii="Helvetica" w:hAnsi="Helvetica" w:cs="Times New Roman"/>
                <w:color w:val="FFFFFF" w:themeColor="background1"/>
                <w:sz w:val="26"/>
                <w:szCs w:val="26"/>
              </w:rPr>
              <w:t>If</w:t>
            </w:r>
            <w:proofErr w:type="spellEnd"/>
            <w:r w:rsidRPr="003C6361">
              <w:rPr>
                <w:rFonts w:ascii="Helvetica" w:hAnsi="Helvetica" w:cs="Times New Roman"/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Pr="003C6361">
              <w:rPr>
                <w:rFonts w:ascii="Helvetica" w:hAnsi="Helvetica" w:cs="Times New Roman"/>
                <w:color w:val="FFFFFF" w:themeColor="background1"/>
                <w:sz w:val="26"/>
                <w:szCs w:val="26"/>
              </w:rPr>
              <w:t>so</w:t>
            </w:r>
            <w:proofErr w:type="spellEnd"/>
            <w:r w:rsidRPr="003C6361">
              <w:rPr>
                <w:rFonts w:ascii="Helvetica" w:hAnsi="Helvetica" w:cs="Times New Roman"/>
                <w:color w:val="FFFFFF" w:themeColor="background1"/>
                <w:sz w:val="26"/>
                <w:szCs w:val="26"/>
              </w:rPr>
              <w:t xml:space="preserve">, </w:t>
            </w:r>
            <w:proofErr w:type="spellStart"/>
            <w:r w:rsidRPr="003C6361">
              <w:rPr>
                <w:rFonts w:ascii="Helvetica" w:hAnsi="Helvetica" w:cs="Times New Roman"/>
                <w:color w:val="FFFFFF" w:themeColor="background1"/>
                <w:sz w:val="26"/>
                <w:szCs w:val="26"/>
              </w:rPr>
              <w:t>which</w:t>
            </w:r>
            <w:proofErr w:type="spellEnd"/>
            <w:r w:rsidRPr="003C6361">
              <w:rPr>
                <w:rFonts w:ascii="Helvetica" w:hAnsi="Helvetica" w:cs="Times New Roman"/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Pr="003C6361">
              <w:rPr>
                <w:rFonts w:ascii="Helvetica" w:hAnsi="Helvetica" w:cs="Times New Roman"/>
                <w:color w:val="FFFFFF" w:themeColor="background1"/>
                <w:sz w:val="26"/>
                <w:szCs w:val="26"/>
              </w:rPr>
              <w:t>ones</w:t>
            </w:r>
            <w:proofErr w:type="spellEnd"/>
            <w:r w:rsidRPr="003C6361">
              <w:rPr>
                <w:rFonts w:ascii="Helvetica" w:hAnsi="Helvetica" w:cs="Times New Roman"/>
                <w:color w:val="FFFFFF" w:themeColor="background1"/>
                <w:sz w:val="26"/>
                <w:szCs w:val="26"/>
              </w:rPr>
              <w:t>?</w:t>
            </w:r>
          </w:p>
        </w:tc>
      </w:tr>
      <w:tr w:rsidR="00FD4077" w:rsidRPr="00427019" w14:paraId="43F03D52" w14:textId="77777777" w:rsidTr="00FD4077">
        <w:tc>
          <w:tcPr>
            <w:tcW w:w="9329" w:type="dxa"/>
            <w:gridSpan w:val="2"/>
            <w:shd w:val="clear" w:color="auto" w:fill="F2F2F2" w:themeFill="background1" w:themeFillShade="F2"/>
            <w:vAlign w:val="center"/>
          </w:tcPr>
          <w:p w14:paraId="72947242" w14:textId="65323A8F" w:rsidR="00FD4077" w:rsidRPr="00427019" w:rsidRDefault="00FD4077" w:rsidP="00FD4077">
            <w:pPr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FD4077" w:rsidRPr="00427019" w14:paraId="65AE9355" w14:textId="77777777" w:rsidTr="00FD4077">
        <w:tc>
          <w:tcPr>
            <w:tcW w:w="9329" w:type="dxa"/>
            <w:gridSpan w:val="2"/>
            <w:tcMar>
              <w:top w:w="142" w:type="dxa"/>
              <w:bottom w:w="142" w:type="dxa"/>
            </w:tcMar>
            <w:vAlign w:val="center"/>
          </w:tcPr>
          <w:p w14:paraId="726D49A1" w14:textId="77777777" w:rsidR="00FD4077" w:rsidRDefault="00FD4077" w:rsidP="00FD4077">
            <w:pPr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F438B4" w:rsidRPr="001E2F79" w14:paraId="556FD24F" w14:textId="77777777" w:rsidTr="00E9302E">
        <w:tc>
          <w:tcPr>
            <w:tcW w:w="682" w:type="dxa"/>
            <w:shd w:val="clear" w:color="auto" w:fill="8062AC"/>
            <w:tcMar>
              <w:top w:w="227" w:type="dxa"/>
              <w:bottom w:w="340" w:type="dxa"/>
            </w:tcMar>
          </w:tcPr>
          <w:p w14:paraId="755708CE" w14:textId="5A3F972A" w:rsidR="00F438B4" w:rsidRPr="003C6361" w:rsidRDefault="003C6361" w:rsidP="00F438B4">
            <w:pPr>
              <w:jc w:val="center"/>
              <w:rPr>
                <w:rFonts w:ascii="Helvetica" w:hAnsi="Helvetica" w:cs="Times New Roman"/>
                <w:color w:val="FFFFFF" w:themeColor="background1"/>
                <w:sz w:val="26"/>
                <w:szCs w:val="26"/>
                <w:lang w:val="en-US"/>
              </w:rPr>
            </w:pPr>
            <w:r>
              <w:rPr>
                <w:rFonts w:ascii="Helvetica" w:hAnsi="Helvetica" w:cs="Times New Roman"/>
                <w:color w:val="FFFFFF" w:themeColor="background1"/>
                <w:sz w:val="26"/>
                <w:szCs w:val="26"/>
                <w:lang w:val="en-US"/>
              </w:rPr>
              <w:t>28</w:t>
            </w:r>
          </w:p>
        </w:tc>
        <w:tc>
          <w:tcPr>
            <w:tcW w:w="8647" w:type="dxa"/>
            <w:shd w:val="clear" w:color="auto" w:fill="8062AC"/>
            <w:tcMar>
              <w:top w:w="227" w:type="dxa"/>
              <w:bottom w:w="340" w:type="dxa"/>
            </w:tcMar>
          </w:tcPr>
          <w:p w14:paraId="26F9BA61" w14:textId="448DA35C" w:rsidR="00F438B4" w:rsidRPr="003C6361" w:rsidRDefault="003C6361" w:rsidP="00E85C92">
            <w:pPr>
              <w:rPr>
                <w:rFonts w:ascii="Helvetica" w:hAnsi="Helvetica" w:cs="Times New Roman"/>
                <w:color w:val="FFFFFF" w:themeColor="background1"/>
                <w:sz w:val="26"/>
                <w:szCs w:val="26"/>
                <w:lang w:val="en-US"/>
              </w:rPr>
            </w:pPr>
            <w:r w:rsidRPr="003C6361">
              <w:rPr>
                <w:rFonts w:ascii="Helvetica" w:hAnsi="Helvetica"/>
                <w:color w:val="FFFFFF" w:themeColor="background1"/>
                <w:sz w:val="26"/>
                <w:szCs w:val="26"/>
                <w:lang w:val="en-US"/>
              </w:rPr>
              <w:t>Will there be kits and sets of goods in the online store?</w:t>
            </w:r>
          </w:p>
        </w:tc>
      </w:tr>
      <w:tr w:rsidR="00F438B4" w:rsidRPr="001E2F79" w14:paraId="70F7D04E" w14:textId="77777777" w:rsidTr="00F438B4">
        <w:tc>
          <w:tcPr>
            <w:tcW w:w="9329" w:type="dxa"/>
            <w:gridSpan w:val="2"/>
            <w:shd w:val="clear" w:color="auto" w:fill="F2F2F2" w:themeFill="background1" w:themeFillShade="F2"/>
            <w:tcMar>
              <w:top w:w="227" w:type="dxa"/>
              <w:bottom w:w="340" w:type="dxa"/>
            </w:tcMar>
          </w:tcPr>
          <w:p w14:paraId="3DE40DF2" w14:textId="30F6DE3A" w:rsidR="00F438B4" w:rsidRPr="001E2F79" w:rsidRDefault="00F438B4" w:rsidP="003C6361">
            <w:pPr>
              <w:tabs>
                <w:tab w:val="left" w:pos="1344"/>
              </w:tabs>
              <w:rPr>
                <w:rFonts w:ascii="Helvetica" w:hAnsi="Helvetica"/>
                <w:color w:val="404040" w:themeColor="text1" w:themeTint="BF"/>
                <w:sz w:val="26"/>
                <w:szCs w:val="26"/>
                <w:lang w:val="en-US"/>
              </w:rPr>
            </w:pPr>
          </w:p>
        </w:tc>
      </w:tr>
      <w:tr w:rsidR="00F438B4" w:rsidRPr="001E2F79" w14:paraId="755014CF" w14:textId="77777777" w:rsidTr="00F438B4">
        <w:tc>
          <w:tcPr>
            <w:tcW w:w="9329" w:type="dxa"/>
            <w:gridSpan w:val="2"/>
            <w:shd w:val="clear" w:color="auto" w:fill="auto"/>
            <w:tcMar>
              <w:top w:w="142" w:type="dxa"/>
              <w:bottom w:w="142" w:type="dxa"/>
            </w:tcMar>
          </w:tcPr>
          <w:p w14:paraId="6DFF46E8" w14:textId="77777777" w:rsidR="00F438B4" w:rsidRPr="001E2F79" w:rsidRDefault="00F438B4" w:rsidP="00F438B4">
            <w:pPr>
              <w:rPr>
                <w:rFonts w:ascii="Helvetica" w:hAnsi="Helvetica"/>
                <w:color w:val="FFFFFF" w:themeColor="background1"/>
                <w:sz w:val="26"/>
                <w:szCs w:val="26"/>
                <w:lang w:val="en-US"/>
              </w:rPr>
            </w:pPr>
          </w:p>
        </w:tc>
      </w:tr>
      <w:tr w:rsidR="00F438B4" w:rsidRPr="001E2F79" w14:paraId="08A0517E" w14:textId="77777777" w:rsidTr="00E9302E">
        <w:tc>
          <w:tcPr>
            <w:tcW w:w="682" w:type="dxa"/>
            <w:shd w:val="clear" w:color="auto" w:fill="8062AC"/>
            <w:tcMar>
              <w:top w:w="227" w:type="dxa"/>
              <w:bottom w:w="340" w:type="dxa"/>
            </w:tcMar>
          </w:tcPr>
          <w:p w14:paraId="1C3B4402" w14:textId="1960C3FC" w:rsidR="00F438B4" w:rsidRPr="003C6361" w:rsidRDefault="003C6361" w:rsidP="00F438B4">
            <w:pPr>
              <w:jc w:val="center"/>
              <w:rPr>
                <w:rFonts w:ascii="Helvetica" w:hAnsi="Helvetica" w:cs="Times New Roman"/>
                <w:color w:val="FFFFFF" w:themeColor="background1"/>
                <w:sz w:val="26"/>
                <w:szCs w:val="26"/>
                <w:lang w:val="en-US"/>
              </w:rPr>
            </w:pPr>
            <w:r>
              <w:rPr>
                <w:rFonts w:ascii="Helvetica" w:hAnsi="Helvetica" w:cs="Times New Roman"/>
                <w:color w:val="FFFFFF" w:themeColor="background1"/>
                <w:sz w:val="26"/>
                <w:szCs w:val="26"/>
                <w:lang w:val="en-US"/>
              </w:rPr>
              <w:t>29</w:t>
            </w:r>
          </w:p>
        </w:tc>
        <w:tc>
          <w:tcPr>
            <w:tcW w:w="8647" w:type="dxa"/>
            <w:shd w:val="clear" w:color="auto" w:fill="8062AC"/>
            <w:tcMar>
              <w:top w:w="227" w:type="dxa"/>
              <w:bottom w:w="340" w:type="dxa"/>
            </w:tcMar>
          </w:tcPr>
          <w:p w14:paraId="28ACCF7A" w14:textId="13A80882" w:rsidR="00F438B4" w:rsidRPr="003C6361" w:rsidRDefault="003C6361" w:rsidP="00E85C92">
            <w:pPr>
              <w:rPr>
                <w:rFonts w:ascii="Helvetica" w:hAnsi="Helvetica"/>
                <w:color w:val="FFFFFF" w:themeColor="background1"/>
                <w:sz w:val="26"/>
                <w:szCs w:val="26"/>
                <w:lang w:val="en-US"/>
              </w:rPr>
            </w:pPr>
            <w:r w:rsidRPr="003C6361">
              <w:rPr>
                <w:rFonts w:ascii="Helvetica" w:hAnsi="Helvetica" w:cs="Times New Roman"/>
                <w:color w:val="FFFFFF" w:themeColor="background1"/>
                <w:sz w:val="26"/>
                <w:szCs w:val="26"/>
                <w:lang w:val="en-US"/>
              </w:rPr>
              <w:t>Is it necessary to provide a block with similar and / or related products in the product card of an online store?</w:t>
            </w:r>
          </w:p>
        </w:tc>
      </w:tr>
      <w:tr w:rsidR="00F438B4" w:rsidRPr="001E2F79" w14:paraId="35B36A6C" w14:textId="77777777" w:rsidTr="00F438B4">
        <w:tc>
          <w:tcPr>
            <w:tcW w:w="9329" w:type="dxa"/>
            <w:gridSpan w:val="2"/>
            <w:shd w:val="clear" w:color="auto" w:fill="F2F2F2" w:themeFill="background1" w:themeFillShade="F2"/>
            <w:tcMar>
              <w:top w:w="227" w:type="dxa"/>
              <w:bottom w:w="340" w:type="dxa"/>
            </w:tcMar>
          </w:tcPr>
          <w:p w14:paraId="0962FDE8" w14:textId="32B37B5B" w:rsidR="00F438B4" w:rsidRPr="001E2F79" w:rsidRDefault="00F438B4" w:rsidP="00F438B4">
            <w:pPr>
              <w:rPr>
                <w:rFonts w:ascii="Helvetica" w:hAnsi="Helvetica"/>
                <w:color w:val="404040" w:themeColor="text1" w:themeTint="BF"/>
                <w:sz w:val="26"/>
                <w:szCs w:val="26"/>
                <w:lang w:val="en-US"/>
              </w:rPr>
            </w:pPr>
          </w:p>
        </w:tc>
      </w:tr>
      <w:tr w:rsidR="00F438B4" w:rsidRPr="001E2F79" w14:paraId="7A541B16" w14:textId="77777777" w:rsidTr="00F438B4">
        <w:tc>
          <w:tcPr>
            <w:tcW w:w="9329" w:type="dxa"/>
            <w:gridSpan w:val="2"/>
            <w:shd w:val="clear" w:color="auto" w:fill="auto"/>
            <w:tcMar>
              <w:top w:w="142" w:type="dxa"/>
              <w:bottom w:w="142" w:type="dxa"/>
            </w:tcMar>
          </w:tcPr>
          <w:p w14:paraId="3F069377" w14:textId="77777777" w:rsidR="00F438B4" w:rsidRPr="001E2F79" w:rsidRDefault="00F438B4" w:rsidP="00F438B4">
            <w:pPr>
              <w:rPr>
                <w:rFonts w:ascii="Helvetica" w:hAnsi="Helvetica"/>
                <w:color w:val="FFFFFF" w:themeColor="background1"/>
                <w:sz w:val="26"/>
                <w:szCs w:val="26"/>
                <w:lang w:val="en-US"/>
              </w:rPr>
            </w:pPr>
          </w:p>
        </w:tc>
      </w:tr>
      <w:tr w:rsidR="00F438B4" w:rsidRPr="00427019" w14:paraId="50E19768" w14:textId="77777777" w:rsidTr="00E9302E">
        <w:tc>
          <w:tcPr>
            <w:tcW w:w="682" w:type="dxa"/>
            <w:shd w:val="clear" w:color="auto" w:fill="8062AC"/>
            <w:tcMar>
              <w:top w:w="227" w:type="dxa"/>
              <w:bottom w:w="340" w:type="dxa"/>
            </w:tcMar>
          </w:tcPr>
          <w:p w14:paraId="07A0198D" w14:textId="5711F8E3" w:rsidR="00F438B4" w:rsidRPr="003C6361" w:rsidRDefault="003C6361" w:rsidP="00F438B4">
            <w:pPr>
              <w:jc w:val="center"/>
              <w:rPr>
                <w:rFonts w:ascii="Helvetica" w:hAnsi="Helvetica" w:cs="Times New Roman"/>
                <w:color w:val="FFFFFF" w:themeColor="background1"/>
                <w:sz w:val="26"/>
                <w:szCs w:val="26"/>
                <w:lang w:val="en-US"/>
              </w:rPr>
            </w:pPr>
            <w:r>
              <w:rPr>
                <w:rFonts w:ascii="Helvetica" w:hAnsi="Helvetica" w:cs="Times New Roman"/>
                <w:color w:val="FFFFFF" w:themeColor="background1"/>
                <w:sz w:val="26"/>
                <w:szCs w:val="26"/>
                <w:lang w:val="en-US"/>
              </w:rPr>
              <w:t>30</w:t>
            </w:r>
          </w:p>
        </w:tc>
        <w:tc>
          <w:tcPr>
            <w:tcW w:w="8647" w:type="dxa"/>
            <w:shd w:val="clear" w:color="auto" w:fill="8062AC"/>
            <w:tcMar>
              <w:top w:w="227" w:type="dxa"/>
              <w:bottom w:w="340" w:type="dxa"/>
            </w:tcMar>
          </w:tcPr>
          <w:p w14:paraId="2400E1C2" w14:textId="0993542B" w:rsidR="00F438B4" w:rsidRPr="003C6361" w:rsidRDefault="003C6361" w:rsidP="00C362EA">
            <w:pPr>
              <w:rPr>
                <w:rFonts w:ascii="Helvetica" w:hAnsi="Helvetica"/>
                <w:color w:val="FFFFFF" w:themeColor="background1"/>
                <w:sz w:val="26"/>
                <w:szCs w:val="26"/>
              </w:rPr>
            </w:pPr>
            <w:r w:rsidRPr="003C6361">
              <w:rPr>
                <w:rFonts w:ascii="Helvetica" w:hAnsi="Helvetica"/>
                <w:color w:val="FFFFFF" w:themeColor="background1"/>
                <w:sz w:val="26"/>
                <w:szCs w:val="26"/>
                <w:lang w:val="en-US"/>
              </w:rPr>
              <w:t xml:space="preserve">Will there be product offers (SKU) in the online store - one product, but it has several variations of sizes / colors / materials (for example: iPhone 7, which has 5 color variations and 3 types of SSD)? </w:t>
            </w:r>
            <w:proofErr w:type="spellStart"/>
            <w:r w:rsidRPr="003C6361">
              <w:rPr>
                <w:rFonts w:ascii="Helvetica" w:hAnsi="Helvetica"/>
                <w:color w:val="FFFFFF" w:themeColor="background1"/>
                <w:sz w:val="26"/>
                <w:szCs w:val="26"/>
              </w:rPr>
              <w:t>Do</w:t>
            </w:r>
            <w:proofErr w:type="spellEnd"/>
            <w:r w:rsidRPr="003C6361">
              <w:rPr>
                <w:rFonts w:ascii="Helvetica" w:hAnsi="Helvetica"/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Pr="003C6361">
              <w:rPr>
                <w:rFonts w:ascii="Helvetica" w:hAnsi="Helvetica"/>
                <w:color w:val="FFFFFF" w:themeColor="background1"/>
                <w:sz w:val="26"/>
                <w:szCs w:val="26"/>
              </w:rPr>
              <w:t>they</w:t>
            </w:r>
            <w:proofErr w:type="spellEnd"/>
            <w:r w:rsidRPr="003C6361">
              <w:rPr>
                <w:rFonts w:ascii="Helvetica" w:hAnsi="Helvetica"/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Pr="003C6361">
              <w:rPr>
                <w:rFonts w:ascii="Helvetica" w:hAnsi="Helvetica"/>
                <w:color w:val="FFFFFF" w:themeColor="background1"/>
                <w:sz w:val="26"/>
                <w:szCs w:val="26"/>
              </w:rPr>
              <w:t>differ</w:t>
            </w:r>
            <w:proofErr w:type="spellEnd"/>
            <w:r w:rsidRPr="003C6361">
              <w:rPr>
                <w:rFonts w:ascii="Helvetica" w:hAnsi="Helvetica"/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Pr="003C6361">
              <w:rPr>
                <w:rFonts w:ascii="Helvetica" w:hAnsi="Helvetica"/>
                <w:color w:val="FFFFFF" w:themeColor="background1"/>
                <w:sz w:val="26"/>
                <w:szCs w:val="26"/>
              </w:rPr>
              <w:t>in</w:t>
            </w:r>
            <w:proofErr w:type="spellEnd"/>
            <w:r w:rsidRPr="003C6361">
              <w:rPr>
                <w:rFonts w:ascii="Helvetica" w:hAnsi="Helvetica"/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Pr="003C6361">
              <w:rPr>
                <w:rFonts w:ascii="Helvetica" w:hAnsi="Helvetica"/>
                <w:color w:val="FFFFFF" w:themeColor="background1"/>
                <w:sz w:val="26"/>
                <w:szCs w:val="26"/>
              </w:rPr>
              <w:t>price</w:t>
            </w:r>
            <w:proofErr w:type="spellEnd"/>
            <w:r w:rsidRPr="003C6361">
              <w:rPr>
                <w:rFonts w:ascii="Helvetica" w:hAnsi="Helvetica"/>
                <w:color w:val="FFFFFF" w:themeColor="background1"/>
                <w:sz w:val="26"/>
                <w:szCs w:val="26"/>
              </w:rPr>
              <w:t>?</w:t>
            </w:r>
          </w:p>
        </w:tc>
      </w:tr>
      <w:tr w:rsidR="00F438B4" w:rsidRPr="00427019" w14:paraId="65B56E9A" w14:textId="77777777" w:rsidTr="00F438B4">
        <w:tc>
          <w:tcPr>
            <w:tcW w:w="9329" w:type="dxa"/>
            <w:gridSpan w:val="2"/>
            <w:shd w:val="clear" w:color="auto" w:fill="F7F7F7"/>
            <w:tcMar>
              <w:left w:w="284" w:type="dxa"/>
            </w:tcMar>
            <w:vAlign w:val="center"/>
          </w:tcPr>
          <w:p w14:paraId="797A5901" w14:textId="078AAF76" w:rsidR="00F438B4" w:rsidRPr="00DA3E14" w:rsidRDefault="00F438B4" w:rsidP="00F438B4">
            <w:pPr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F438B4" w:rsidRPr="00427019" w14:paraId="2E2BCF61" w14:textId="77777777" w:rsidTr="00F438B4">
        <w:trPr>
          <w:trHeight w:val="13"/>
        </w:trPr>
        <w:tc>
          <w:tcPr>
            <w:tcW w:w="9329" w:type="dxa"/>
            <w:gridSpan w:val="2"/>
            <w:tcMar>
              <w:top w:w="142" w:type="dxa"/>
              <w:bottom w:w="142" w:type="dxa"/>
            </w:tcMar>
            <w:vAlign w:val="center"/>
          </w:tcPr>
          <w:p w14:paraId="7C60F1DE" w14:textId="77777777" w:rsidR="00F438B4" w:rsidRPr="00427019" w:rsidRDefault="00F438B4" w:rsidP="00F438B4">
            <w:pPr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F438B4" w:rsidRPr="001E2F79" w14:paraId="175F21F3" w14:textId="77777777" w:rsidTr="00E9302E">
        <w:tc>
          <w:tcPr>
            <w:tcW w:w="682" w:type="dxa"/>
            <w:shd w:val="clear" w:color="auto" w:fill="8062AC"/>
          </w:tcPr>
          <w:p w14:paraId="61BF8E48" w14:textId="4AC2498F" w:rsidR="00F438B4" w:rsidRPr="003C6361" w:rsidRDefault="003C6361" w:rsidP="00F438B4">
            <w:pPr>
              <w:jc w:val="center"/>
              <w:rPr>
                <w:rFonts w:ascii="Helvetica" w:hAnsi="Helvetica" w:cs="Times New Roman"/>
                <w:color w:val="FFFFFF" w:themeColor="background1"/>
                <w:sz w:val="26"/>
                <w:szCs w:val="26"/>
                <w:lang w:val="en-US"/>
              </w:rPr>
            </w:pPr>
            <w:r>
              <w:rPr>
                <w:rFonts w:ascii="Helvetica" w:hAnsi="Helvetica" w:cs="Times New Roman"/>
                <w:color w:val="FFFFFF" w:themeColor="background1"/>
                <w:sz w:val="26"/>
                <w:szCs w:val="26"/>
                <w:lang w:val="en-US"/>
              </w:rPr>
              <w:t>31</w:t>
            </w:r>
          </w:p>
        </w:tc>
        <w:tc>
          <w:tcPr>
            <w:tcW w:w="8647" w:type="dxa"/>
            <w:shd w:val="clear" w:color="auto" w:fill="8062AC"/>
          </w:tcPr>
          <w:p w14:paraId="0CC25C64" w14:textId="4D36C334" w:rsidR="00F438B4" w:rsidRPr="003C6361" w:rsidRDefault="003C6361" w:rsidP="00F438B4">
            <w:pPr>
              <w:rPr>
                <w:rFonts w:ascii="Helvetica" w:hAnsi="Helvetica" w:cs="Times New Roman"/>
                <w:color w:val="FFFFFF" w:themeColor="background1"/>
                <w:sz w:val="26"/>
                <w:szCs w:val="26"/>
                <w:lang w:val="en-US"/>
              </w:rPr>
            </w:pPr>
            <w:r w:rsidRPr="003C6361">
              <w:rPr>
                <w:rFonts w:ascii="Helvetica" w:hAnsi="Helvetica"/>
                <w:color w:val="FFFFFF" w:themeColor="background1"/>
                <w:sz w:val="26"/>
                <w:szCs w:val="26"/>
                <w:lang w:val="en-US"/>
              </w:rPr>
              <w:t>Whether the online store needs to filter products by characteristics (brand, price, color, etc.)</w:t>
            </w:r>
            <w:r>
              <w:rPr>
                <w:rFonts w:ascii="Helvetica" w:hAnsi="Helvetica"/>
                <w:color w:val="FFFFFF" w:themeColor="background1"/>
                <w:sz w:val="26"/>
                <w:szCs w:val="26"/>
                <w:lang w:val="en-US"/>
              </w:rPr>
              <w:t>?</w:t>
            </w:r>
            <w:r w:rsidRPr="003C6361">
              <w:rPr>
                <w:rFonts w:ascii="Helvetica" w:hAnsi="Helvetica"/>
                <w:color w:val="FFFFFF" w:themeColor="background1"/>
                <w:sz w:val="26"/>
                <w:szCs w:val="26"/>
                <w:lang w:val="en-US"/>
              </w:rPr>
              <w:t xml:space="preserve"> Is the set of these characteristics identical or different for different product categories?</w:t>
            </w:r>
          </w:p>
        </w:tc>
      </w:tr>
      <w:tr w:rsidR="00F438B4" w:rsidRPr="001E2F79" w14:paraId="7E4862A6" w14:textId="77777777" w:rsidTr="00F438B4">
        <w:tc>
          <w:tcPr>
            <w:tcW w:w="9329" w:type="dxa"/>
            <w:gridSpan w:val="2"/>
            <w:shd w:val="clear" w:color="auto" w:fill="F2F2F2" w:themeFill="background1" w:themeFillShade="F2"/>
            <w:vAlign w:val="center"/>
          </w:tcPr>
          <w:p w14:paraId="37A634E7" w14:textId="48EB8672" w:rsidR="00F438B4" w:rsidRPr="001E2F79" w:rsidRDefault="00F438B4" w:rsidP="00F438B4">
            <w:pPr>
              <w:rPr>
                <w:rFonts w:ascii="Helvetica" w:hAnsi="Helvetica" w:cs="Times New Roman"/>
                <w:sz w:val="24"/>
                <w:szCs w:val="24"/>
                <w:lang w:val="en-US"/>
              </w:rPr>
            </w:pPr>
          </w:p>
        </w:tc>
      </w:tr>
      <w:tr w:rsidR="00F438B4" w:rsidRPr="001E2F79" w14:paraId="496EE049" w14:textId="77777777" w:rsidTr="00F438B4">
        <w:tc>
          <w:tcPr>
            <w:tcW w:w="9329" w:type="dxa"/>
            <w:gridSpan w:val="2"/>
            <w:tcMar>
              <w:top w:w="142" w:type="dxa"/>
              <w:bottom w:w="142" w:type="dxa"/>
            </w:tcMar>
            <w:vAlign w:val="center"/>
          </w:tcPr>
          <w:p w14:paraId="39FD6740" w14:textId="77777777" w:rsidR="00F438B4" w:rsidRPr="001E2F79" w:rsidRDefault="00F438B4" w:rsidP="00F438B4">
            <w:pPr>
              <w:rPr>
                <w:rFonts w:ascii="Helvetica" w:hAnsi="Helvetica" w:cs="Times New Roman"/>
                <w:sz w:val="24"/>
                <w:szCs w:val="24"/>
                <w:lang w:val="en-US"/>
              </w:rPr>
            </w:pPr>
          </w:p>
        </w:tc>
      </w:tr>
      <w:tr w:rsidR="002D3FEC" w:rsidRPr="001E2F79" w14:paraId="14F00B68" w14:textId="77777777" w:rsidTr="00E9302E">
        <w:tc>
          <w:tcPr>
            <w:tcW w:w="682" w:type="dxa"/>
            <w:shd w:val="clear" w:color="auto" w:fill="8062AC"/>
            <w:tcMar>
              <w:top w:w="227" w:type="dxa"/>
              <w:bottom w:w="340" w:type="dxa"/>
            </w:tcMar>
          </w:tcPr>
          <w:p w14:paraId="3D9F28C9" w14:textId="775F65A0" w:rsidR="002D3FEC" w:rsidRPr="003C6361" w:rsidRDefault="003C6361" w:rsidP="002D3FEC">
            <w:pPr>
              <w:jc w:val="center"/>
              <w:rPr>
                <w:rFonts w:ascii="Helvetica" w:hAnsi="Helvetica" w:cs="Times New Roman"/>
                <w:color w:val="FFFFFF" w:themeColor="background1"/>
                <w:sz w:val="26"/>
                <w:szCs w:val="26"/>
                <w:lang w:val="en-US"/>
              </w:rPr>
            </w:pPr>
            <w:r>
              <w:rPr>
                <w:rFonts w:ascii="Helvetica" w:hAnsi="Helvetica" w:cs="Times New Roman"/>
                <w:color w:val="FFFFFF" w:themeColor="background1"/>
                <w:sz w:val="26"/>
                <w:szCs w:val="26"/>
                <w:lang w:val="en-US"/>
              </w:rPr>
              <w:t>32</w:t>
            </w:r>
          </w:p>
        </w:tc>
        <w:tc>
          <w:tcPr>
            <w:tcW w:w="8647" w:type="dxa"/>
            <w:shd w:val="clear" w:color="auto" w:fill="8062AC"/>
            <w:tcMar>
              <w:top w:w="227" w:type="dxa"/>
              <w:bottom w:w="340" w:type="dxa"/>
            </w:tcMar>
          </w:tcPr>
          <w:p w14:paraId="1DEC7FD0" w14:textId="2F8ADBE5" w:rsidR="002D3FEC" w:rsidRPr="003C6361" w:rsidRDefault="003C6361" w:rsidP="0052212B">
            <w:pPr>
              <w:rPr>
                <w:rFonts w:ascii="Helvetica" w:hAnsi="Helvetica"/>
                <w:color w:val="FFFFFF" w:themeColor="background1"/>
                <w:sz w:val="26"/>
                <w:szCs w:val="26"/>
                <w:lang w:val="en-US"/>
              </w:rPr>
            </w:pPr>
            <w:r w:rsidRPr="003C6361">
              <w:rPr>
                <w:rFonts w:ascii="Helvetica" w:hAnsi="Helvetica"/>
                <w:color w:val="FFFFFF" w:themeColor="background1"/>
                <w:sz w:val="26"/>
                <w:szCs w:val="26"/>
                <w:lang w:val="en-US"/>
              </w:rPr>
              <w:t>Describe possible promotions and how they work in the online store (for example: discount on certain products/brands/collections; discount upon reaching a certain amount of the order; discount upon coupon activation, etc.)</w:t>
            </w:r>
          </w:p>
        </w:tc>
      </w:tr>
      <w:tr w:rsidR="002D3FEC" w:rsidRPr="001E2F79" w14:paraId="079F3D10" w14:textId="77777777" w:rsidTr="002D3FEC">
        <w:tc>
          <w:tcPr>
            <w:tcW w:w="9329" w:type="dxa"/>
            <w:gridSpan w:val="2"/>
            <w:shd w:val="clear" w:color="auto" w:fill="F2F2F2" w:themeFill="background1" w:themeFillShade="F2"/>
            <w:tcMar>
              <w:top w:w="227" w:type="dxa"/>
              <w:bottom w:w="340" w:type="dxa"/>
            </w:tcMar>
          </w:tcPr>
          <w:p w14:paraId="57F25B23" w14:textId="33F4E85F" w:rsidR="002D3FEC" w:rsidRPr="001E2F79" w:rsidRDefault="002D3FEC" w:rsidP="002D3FEC">
            <w:pPr>
              <w:rPr>
                <w:rFonts w:ascii="Helvetica" w:hAnsi="Helvetica"/>
                <w:color w:val="404040" w:themeColor="text1" w:themeTint="BF"/>
                <w:sz w:val="26"/>
                <w:szCs w:val="26"/>
                <w:lang w:val="en-US"/>
              </w:rPr>
            </w:pPr>
          </w:p>
        </w:tc>
      </w:tr>
    </w:tbl>
    <w:p w14:paraId="02F63F25" w14:textId="77777777" w:rsidR="00DA1C6F" w:rsidRPr="001E2F79" w:rsidRDefault="00DA1C6F" w:rsidP="002D3FEC">
      <w:pPr>
        <w:spacing w:line="360" w:lineRule="auto"/>
        <w:rPr>
          <w:rFonts w:ascii="Helvetica" w:hAnsi="Helvetica" w:cs="Times New Roman"/>
          <w:sz w:val="24"/>
          <w:szCs w:val="24"/>
          <w:lang w:val="en-US"/>
        </w:rPr>
      </w:pPr>
    </w:p>
    <w:p w14:paraId="19967E03" w14:textId="303AE9E4" w:rsidR="004F4DAE" w:rsidRPr="001E2F79" w:rsidRDefault="004F4DAE">
      <w:pPr>
        <w:rPr>
          <w:lang w:val="en-US"/>
        </w:rPr>
      </w:pPr>
    </w:p>
    <w:sectPr w:rsidR="004F4DAE" w:rsidRPr="001E2F79" w:rsidSect="00DA3E14">
      <w:footerReference w:type="even" r:id="rId9"/>
      <w:pgSz w:w="11906" w:h="16838"/>
      <w:pgMar w:top="851" w:right="851" w:bottom="2269" w:left="1701" w:header="709" w:footer="709" w:gutter="0"/>
      <w:pgNumType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1677D" w14:textId="77777777" w:rsidR="003046D9" w:rsidRDefault="003046D9" w:rsidP="006F56DE">
      <w:pPr>
        <w:spacing w:after="0" w:line="240" w:lineRule="auto"/>
      </w:pPr>
      <w:r>
        <w:separator/>
      </w:r>
    </w:p>
  </w:endnote>
  <w:endnote w:type="continuationSeparator" w:id="0">
    <w:p w14:paraId="0B8D31DD" w14:textId="77777777" w:rsidR="003046D9" w:rsidRDefault="003046D9" w:rsidP="006F5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Segoe UI"/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14590" w14:textId="77777777" w:rsidR="00C362EA" w:rsidRDefault="00C362EA" w:rsidP="006F56D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F966C1E" w14:textId="77777777" w:rsidR="00C362EA" w:rsidRDefault="00C362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7B410" w14:textId="77777777" w:rsidR="003046D9" w:rsidRDefault="003046D9" w:rsidP="006F56DE">
      <w:pPr>
        <w:spacing w:after="0" w:line="240" w:lineRule="auto"/>
      </w:pPr>
      <w:r>
        <w:separator/>
      </w:r>
    </w:p>
  </w:footnote>
  <w:footnote w:type="continuationSeparator" w:id="0">
    <w:p w14:paraId="5CB10E4E" w14:textId="77777777" w:rsidR="003046D9" w:rsidRDefault="003046D9" w:rsidP="006F5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  <w:b/>
        <w:bCs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24"/>
        </w:tabs>
        <w:ind w:left="172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/>
        <w:b/>
        <w:bCs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04"/>
        </w:tabs>
        <w:ind w:left="280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/>
        <w:b/>
        <w:bCs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84"/>
        </w:tabs>
        <w:ind w:left="3884" w:hanging="360"/>
      </w:pPr>
      <w:rPr>
        <w:rFonts w:ascii="OpenSymbol" w:hAnsi="OpenSymbol" w:cs="OpenSymbol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26"/>
        </w:tabs>
        <w:ind w:left="4026" w:hanging="360"/>
      </w:pPr>
      <w:rPr>
        <w:rFonts w:ascii="OpenSymbol" w:hAnsi="OpenSymbol" w:cs="OpenSymbol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OpenSymbol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FCF1C0B"/>
    <w:multiLevelType w:val="hybridMultilevel"/>
    <w:tmpl w:val="2C8A143A"/>
    <w:lvl w:ilvl="0" w:tplc="0B0AF26E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F5F445D"/>
    <w:multiLevelType w:val="multilevel"/>
    <w:tmpl w:val="A7F6F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6A2384"/>
    <w:multiLevelType w:val="hybridMultilevel"/>
    <w:tmpl w:val="162CEFE4"/>
    <w:lvl w:ilvl="0" w:tplc="CDF6E2D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96D3D01"/>
    <w:multiLevelType w:val="hybridMultilevel"/>
    <w:tmpl w:val="9F5617D6"/>
    <w:lvl w:ilvl="0" w:tplc="747AC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D2B5636"/>
    <w:multiLevelType w:val="multilevel"/>
    <w:tmpl w:val="1A6AA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BC409C"/>
    <w:multiLevelType w:val="multilevel"/>
    <w:tmpl w:val="AF1C7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79E3103"/>
    <w:multiLevelType w:val="hybridMultilevel"/>
    <w:tmpl w:val="CE52975A"/>
    <w:lvl w:ilvl="0" w:tplc="B19068EE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2E4A98"/>
    <w:multiLevelType w:val="hybridMultilevel"/>
    <w:tmpl w:val="BA8C0672"/>
    <w:lvl w:ilvl="0" w:tplc="CAD0169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71E1C"/>
    <w:multiLevelType w:val="hybridMultilevel"/>
    <w:tmpl w:val="96A487E0"/>
    <w:lvl w:ilvl="0" w:tplc="CAD0169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657F2D"/>
    <w:multiLevelType w:val="hybridMultilevel"/>
    <w:tmpl w:val="AE26687E"/>
    <w:lvl w:ilvl="0" w:tplc="00809C1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B701E"/>
    <w:multiLevelType w:val="hybridMultilevel"/>
    <w:tmpl w:val="1FB4A7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D03071"/>
    <w:multiLevelType w:val="multilevel"/>
    <w:tmpl w:val="49001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BF0ADA"/>
    <w:multiLevelType w:val="hybridMultilevel"/>
    <w:tmpl w:val="E6F6E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2A3549"/>
    <w:multiLevelType w:val="multilevel"/>
    <w:tmpl w:val="49001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9228FB"/>
    <w:multiLevelType w:val="multilevel"/>
    <w:tmpl w:val="26AE52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677729789">
    <w:abstractNumId w:val="16"/>
  </w:num>
  <w:num w:numId="2" w16cid:durableId="739596542">
    <w:abstractNumId w:val="0"/>
  </w:num>
  <w:num w:numId="3" w16cid:durableId="1493788967">
    <w:abstractNumId w:val="15"/>
  </w:num>
  <w:num w:numId="4" w16cid:durableId="518205687">
    <w:abstractNumId w:val="12"/>
  </w:num>
  <w:num w:numId="5" w16cid:durableId="1680891490">
    <w:abstractNumId w:val="18"/>
  </w:num>
  <w:num w:numId="6" w16cid:durableId="82067191">
    <w:abstractNumId w:val="1"/>
  </w:num>
  <w:num w:numId="7" w16cid:durableId="810052429">
    <w:abstractNumId w:val="2"/>
  </w:num>
  <w:num w:numId="8" w16cid:durableId="1722514799">
    <w:abstractNumId w:val="3"/>
  </w:num>
  <w:num w:numId="9" w16cid:durableId="1593513577">
    <w:abstractNumId w:val="10"/>
  </w:num>
  <w:num w:numId="10" w16cid:durableId="1786651068">
    <w:abstractNumId w:val="13"/>
  </w:num>
  <w:num w:numId="11" w16cid:durableId="652174902">
    <w:abstractNumId w:val="23"/>
  </w:num>
  <w:num w:numId="12" w16cid:durableId="1509102436">
    <w:abstractNumId w:val="22"/>
  </w:num>
  <w:num w:numId="13" w16cid:durableId="1307398001">
    <w:abstractNumId w:val="4"/>
  </w:num>
  <w:num w:numId="14" w16cid:durableId="1252467716">
    <w:abstractNumId w:val="5"/>
  </w:num>
  <w:num w:numId="15" w16cid:durableId="1117794759">
    <w:abstractNumId w:val="11"/>
  </w:num>
  <w:num w:numId="16" w16cid:durableId="206457608">
    <w:abstractNumId w:val="6"/>
  </w:num>
  <w:num w:numId="17" w16cid:durableId="1694109419">
    <w:abstractNumId w:val="7"/>
  </w:num>
  <w:num w:numId="18" w16cid:durableId="1689481742">
    <w:abstractNumId w:val="8"/>
  </w:num>
  <w:num w:numId="19" w16cid:durableId="182018222">
    <w:abstractNumId w:val="9"/>
  </w:num>
  <w:num w:numId="20" w16cid:durableId="240263640">
    <w:abstractNumId w:val="27"/>
  </w:num>
  <w:num w:numId="21" w16cid:durableId="1322737465">
    <w:abstractNumId w:val="14"/>
  </w:num>
  <w:num w:numId="22" w16cid:durableId="895235940">
    <w:abstractNumId w:val="17"/>
  </w:num>
  <w:num w:numId="23" w16cid:durableId="19859619">
    <w:abstractNumId w:val="19"/>
  </w:num>
  <w:num w:numId="24" w16cid:durableId="1533109463">
    <w:abstractNumId w:val="20"/>
  </w:num>
  <w:num w:numId="25" w16cid:durableId="769740004">
    <w:abstractNumId w:val="24"/>
  </w:num>
  <w:num w:numId="26" w16cid:durableId="974025634">
    <w:abstractNumId w:val="26"/>
  </w:num>
  <w:num w:numId="27" w16cid:durableId="102695003">
    <w:abstractNumId w:val="25"/>
  </w:num>
  <w:num w:numId="28" w16cid:durableId="88699000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475"/>
    <w:rsid w:val="000001D1"/>
    <w:rsid w:val="00000E65"/>
    <w:rsid w:val="00001075"/>
    <w:rsid w:val="00001CC4"/>
    <w:rsid w:val="00002101"/>
    <w:rsid w:val="00002340"/>
    <w:rsid w:val="000026DE"/>
    <w:rsid w:val="00004D46"/>
    <w:rsid w:val="00005CEF"/>
    <w:rsid w:val="00006456"/>
    <w:rsid w:val="000074C9"/>
    <w:rsid w:val="00007F15"/>
    <w:rsid w:val="00010E52"/>
    <w:rsid w:val="000124C7"/>
    <w:rsid w:val="000129D7"/>
    <w:rsid w:val="0001629E"/>
    <w:rsid w:val="000169F6"/>
    <w:rsid w:val="0001754E"/>
    <w:rsid w:val="000204EE"/>
    <w:rsid w:val="00020958"/>
    <w:rsid w:val="00020BC0"/>
    <w:rsid w:val="00021A8C"/>
    <w:rsid w:val="0002221B"/>
    <w:rsid w:val="000235CF"/>
    <w:rsid w:val="00024006"/>
    <w:rsid w:val="00025125"/>
    <w:rsid w:val="00025726"/>
    <w:rsid w:val="0002610E"/>
    <w:rsid w:val="00026AFD"/>
    <w:rsid w:val="000276CC"/>
    <w:rsid w:val="00031004"/>
    <w:rsid w:val="000310AE"/>
    <w:rsid w:val="000314C1"/>
    <w:rsid w:val="00031DD6"/>
    <w:rsid w:val="0003273D"/>
    <w:rsid w:val="000331AD"/>
    <w:rsid w:val="00034228"/>
    <w:rsid w:val="0003460D"/>
    <w:rsid w:val="00034705"/>
    <w:rsid w:val="00034C5F"/>
    <w:rsid w:val="000367BC"/>
    <w:rsid w:val="0003697B"/>
    <w:rsid w:val="00040AE6"/>
    <w:rsid w:val="00042C93"/>
    <w:rsid w:val="00043225"/>
    <w:rsid w:val="0004494C"/>
    <w:rsid w:val="00046DEB"/>
    <w:rsid w:val="0005013D"/>
    <w:rsid w:val="000502FD"/>
    <w:rsid w:val="00051535"/>
    <w:rsid w:val="00052648"/>
    <w:rsid w:val="00052BEE"/>
    <w:rsid w:val="0005570B"/>
    <w:rsid w:val="00055BD6"/>
    <w:rsid w:val="00056733"/>
    <w:rsid w:val="00056937"/>
    <w:rsid w:val="000572B9"/>
    <w:rsid w:val="000578E8"/>
    <w:rsid w:val="00057A04"/>
    <w:rsid w:val="00057B43"/>
    <w:rsid w:val="00057B54"/>
    <w:rsid w:val="00057D42"/>
    <w:rsid w:val="000611E5"/>
    <w:rsid w:val="000616A3"/>
    <w:rsid w:val="000629EF"/>
    <w:rsid w:val="00063635"/>
    <w:rsid w:val="00063B66"/>
    <w:rsid w:val="00063BBD"/>
    <w:rsid w:val="00063D48"/>
    <w:rsid w:val="000649C7"/>
    <w:rsid w:val="0006656A"/>
    <w:rsid w:val="00067089"/>
    <w:rsid w:val="00070009"/>
    <w:rsid w:val="0007020A"/>
    <w:rsid w:val="000705F7"/>
    <w:rsid w:val="00070EAF"/>
    <w:rsid w:val="00071025"/>
    <w:rsid w:val="00071E17"/>
    <w:rsid w:val="00071F52"/>
    <w:rsid w:val="00072454"/>
    <w:rsid w:val="00072632"/>
    <w:rsid w:val="000727D9"/>
    <w:rsid w:val="00073C3A"/>
    <w:rsid w:val="00074B92"/>
    <w:rsid w:val="000755E8"/>
    <w:rsid w:val="000756A4"/>
    <w:rsid w:val="00075784"/>
    <w:rsid w:val="00076681"/>
    <w:rsid w:val="000777F2"/>
    <w:rsid w:val="000779D6"/>
    <w:rsid w:val="00077B6F"/>
    <w:rsid w:val="000800A8"/>
    <w:rsid w:val="00080885"/>
    <w:rsid w:val="000809A7"/>
    <w:rsid w:val="00080DBE"/>
    <w:rsid w:val="000818F9"/>
    <w:rsid w:val="00082697"/>
    <w:rsid w:val="0008346C"/>
    <w:rsid w:val="000836F7"/>
    <w:rsid w:val="00083DAC"/>
    <w:rsid w:val="00084199"/>
    <w:rsid w:val="00085028"/>
    <w:rsid w:val="0008624D"/>
    <w:rsid w:val="0008699E"/>
    <w:rsid w:val="00087B43"/>
    <w:rsid w:val="00087BC7"/>
    <w:rsid w:val="0009098A"/>
    <w:rsid w:val="00090CC1"/>
    <w:rsid w:val="0009129B"/>
    <w:rsid w:val="00091430"/>
    <w:rsid w:val="0009176F"/>
    <w:rsid w:val="00092F5E"/>
    <w:rsid w:val="0009384D"/>
    <w:rsid w:val="00094428"/>
    <w:rsid w:val="00094E44"/>
    <w:rsid w:val="000A0B09"/>
    <w:rsid w:val="000A0CCB"/>
    <w:rsid w:val="000A1D5C"/>
    <w:rsid w:val="000A3A32"/>
    <w:rsid w:val="000A720A"/>
    <w:rsid w:val="000B286D"/>
    <w:rsid w:val="000B29E8"/>
    <w:rsid w:val="000B34C2"/>
    <w:rsid w:val="000B45B1"/>
    <w:rsid w:val="000B5A7F"/>
    <w:rsid w:val="000B6319"/>
    <w:rsid w:val="000B635C"/>
    <w:rsid w:val="000B760D"/>
    <w:rsid w:val="000B7D30"/>
    <w:rsid w:val="000B7F3D"/>
    <w:rsid w:val="000C039C"/>
    <w:rsid w:val="000C0CA9"/>
    <w:rsid w:val="000C2F28"/>
    <w:rsid w:val="000C3C5F"/>
    <w:rsid w:val="000C50EA"/>
    <w:rsid w:val="000C51AB"/>
    <w:rsid w:val="000C5337"/>
    <w:rsid w:val="000C5D2B"/>
    <w:rsid w:val="000C60E9"/>
    <w:rsid w:val="000C67DB"/>
    <w:rsid w:val="000C6834"/>
    <w:rsid w:val="000C76E1"/>
    <w:rsid w:val="000C7A8E"/>
    <w:rsid w:val="000D0027"/>
    <w:rsid w:val="000D09F2"/>
    <w:rsid w:val="000D2982"/>
    <w:rsid w:val="000D2E9E"/>
    <w:rsid w:val="000D51D6"/>
    <w:rsid w:val="000E0DC8"/>
    <w:rsid w:val="000E1189"/>
    <w:rsid w:val="000E11BE"/>
    <w:rsid w:val="000E19E1"/>
    <w:rsid w:val="000E43C8"/>
    <w:rsid w:val="000E47D5"/>
    <w:rsid w:val="000E520F"/>
    <w:rsid w:val="000E5F67"/>
    <w:rsid w:val="000E5FAE"/>
    <w:rsid w:val="000E6153"/>
    <w:rsid w:val="000E7B5C"/>
    <w:rsid w:val="000F0DC9"/>
    <w:rsid w:val="000F0F1E"/>
    <w:rsid w:val="000F0FFF"/>
    <w:rsid w:val="000F1353"/>
    <w:rsid w:val="000F1C15"/>
    <w:rsid w:val="000F28BA"/>
    <w:rsid w:val="000F2FB7"/>
    <w:rsid w:val="000F3943"/>
    <w:rsid w:val="000F5352"/>
    <w:rsid w:val="000F6FA3"/>
    <w:rsid w:val="000F70C0"/>
    <w:rsid w:val="000F7A38"/>
    <w:rsid w:val="000F7BAE"/>
    <w:rsid w:val="000F7C27"/>
    <w:rsid w:val="000F7C5E"/>
    <w:rsid w:val="000F7F02"/>
    <w:rsid w:val="001001FF"/>
    <w:rsid w:val="00102946"/>
    <w:rsid w:val="00103808"/>
    <w:rsid w:val="00105618"/>
    <w:rsid w:val="0010619F"/>
    <w:rsid w:val="001065C7"/>
    <w:rsid w:val="0010692B"/>
    <w:rsid w:val="00106D54"/>
    <w:rsid w:val="001103A0"/>
    <w:rsid w:val="0011097E"/>
    <w:rsid w:val="001117FB"/>
    <w:rsid w:val="00113BCE"/>
    <w:rsid w:val="00113F9B"/>
    <w:rsid w:val="00114110"/>
    <w:rsid w:val="0011474D"/>
    <w:rsid w:val="00114788"/>
    <w:rsid w:val="0011603B"/>
    <w:rsid w:val="00116487"/>
    <w:rsid w:val="00116FF6"/>
    <w:rsid w:val="0011791A"/>
    <w:rsid w:val="00117B43"/>
    <w:rsid w:val="0012021E"/>
    <w:rsid w:val="001203CF"/>
    <w:rsid w:val="00120444"/>
    <w:rsid w:val="001207FF"/>
    <w:rsid w:val="00122E22"/>
    <w:rsid w:val="00123C70"/>
    <w:rsid w:val="001248AD"/>
    <w:rsid w:val="00124F3F"/>
    <w:rsid w:val="00126228"/>
    <w:rsid w:val="00126ACC"/>
    <w:rsid w:val="001275A0"/>
    <w:rsid w:val="0013103E"/>
    <w:rsid w:val="001314A1"/>
    <w:rsid w:val="00132538"/>
    <w:rsid w:val="0013412F"/>
    <w:rsid w:val="0013423F"/>
    <w:rsid w:val="001352B5"/>
    <w:rsid w:val="00136070"/>
    <w:rsid w:val="00136976"/>
    <w:rsid w:val="00136A41"/>
    <w:rsid w:val="00136AA1"/>
    <w:rsid w:val="001370C6"/>
    <w:rsid w:val="0013747C"/>
    <w:rsid w:val="001375B4"/>
    <w:rsid w:val="001401FC"/>
    <w:rsid w:val="00140374"/>
    <w:rsid w:val="001414DC"/>
    <w:rsid w:val="00142090"/>
    <w:rsid w:val="001439DC"/>
    <w:rsid w:val="001454FA"/>
    <w:rsid w:val="00145872"/>
    <w:rsid w:val="00145F82"/>
    <w:rsid w:val="00146A8F"/>
    <w:rsid w:val="00150AEF"/>
    <w:rsid w:val="00150DA8"/>
    <w:rsid w:val="00151A2C"/>
    <w:rsid w:val="00151FB4"/>
    <w:rsid w:val="0015338E"/>
    <w:rsid w:val="001546A2"/>
    <w:rsid w:val="00154A95"/>
    <w:rsid w:val="00154EC9"/>
    <w:rsid w:val="001553A5"/>
    <w:rsid w:val="00155CFF"/>
    <w:rsid w:val="00156089"/>
    <w:rsid w:val="0015617A"/>
    <w:rsid w:val="00156222"/>
    <w:rsid w:val="001575A0"/>
    <w:rsid w:val="00160AAC"/>
    <w:rsid w:val="001613DE"/>
    <w:rsid w:val="0016193B"/>
    <w:rsid w:val="001628AD"/>
    <w:rsid w:val="00163745"/>
    <w:rsid w:val="001661CF"/>
    <w:rsid w:val="00167219"/>
    <w:rsid w:val="001675CE"/>
    <w:rsid w:val="0016789B"/>
    <w:rsid w:val="00167C47"/>
    <w:rsid w:val="00167EED"/>
    <w:rsid w:val="001704E2"/>
    <w:rsid w:val="0017059C"/>
    <w:rsid w:val="00170B8C"/>
    <w:rsid w:val="0017119E"/>
    <w:rsid w:val="00172F2F"/>
    <w:rsid w:val="0017338A"/>
    <w:rsid w:val="00173A59"/>
    <w:rsid w:val="00173FCF"/>
    <w:rsid w:val="00175D2E"/>
    <w:rsid w:val="00175E6F"/>
    <w:rsid w:val="00176B2E"/>
    <w:rsid w:val="00176E74"/>
    <w:rsid w:val="00177AAE"/>
    <w:rsid w:val="00181F6C"/>
    <w:rsid w:val="001834FA"/>
    <w:rsid w:val="001845DC"/>
    <w:rsid w:val="00184FB1"/>
    <w:rsid w:val="00191FE5"/>
    <w:rsid w:val="001933D8"/>
    <w:rsid w:val="00193C4D"/>
    <w:rsid w:val="0019440C"/>
    <w:rsid w:val="001946FD"/>
    <w:rsid w:val="001959D6"/>
    <w:rsid w:val="00195ED8"/>
    <w:rsid w:val="00195F3D"/>
    <w:rsid w:val="00195FE9"/>
    <w:rsid w:val="0019687B"/>
    <w:rsid w:val="00196C15"/>
    <w:rsid w:val="00196D42"/>
    <w:rsid w:val="00196F1B"/>
    <w:rsid w:val="001A116B"/>
    <w:rsid w:val="001A172C"/>
    <w:rsid w:val="001A2303"/>
    <w:rsid w:val="001A258B"/>
    <w:rsid w:val="001A28EF"/>
    <w:rsid w:val="001A3373"/>
    <w:rsid w:val="001A33E6"/>
    <w:rsid w:val="001A3A21"/>
    <w:rsid w:val="001A4F77"/>
    <w:rsid w:val="001A5597"/>
    <w:rsid w:val="001A5BD5"/>
    <w:rsid w:val="001A6648"/>
    <w:rsid w:val="001A6B11"/>
    <w:rsid w:val="001A6C9F"/>
    <w:rsid w:val="001A6CEC"/>
    <w:rsid w:val="001A6DAC"/>
    <w:rsid w:val="001A7528"/>
    <w:rsid w:val="001B061F"/>
    <w:rsid w:val="001B0A21"/>
    <w:rsid w:val="001B0D58"/>
    <w:rsid w:val="001B27C4"/>
    <w:rsid w:val="001B28F4"/>
    <w:rsid w:val="001B536A"/>
    <w:rsid w:val="001B5E84"/>
    <w:rsid w:val="001B6B1E"/>
    <w:rsid w:val="001B6F04"/>
    <w:rsid w:val="001B781B"/>
    <w:rsid w:val="001C0BA7"/>
    <w:rsid w:val="001C11B8"/>
    <w:rsid w:val="001C1A51"/>
    <w:rsid w:val="001C204F"/>
    <w:rsid w:val="001C25B3"/>
    <w:rsid w:val="001C2905"/>
    <w:rsid w:val="001C2DBB"/>
    <w:rsid w:val="001C36EF"/>
    <w:rsid w:val="001C4F47"/>
    <w:rsid w:val="001C56AF"/>
    <w:rsid w:val="001C60C3"/>
    <w:rsid w:val="001C7290"/>
    <w:rsid w:val="001C7DE4"/>
    <w:rsid w:val="001D013F"/>
    <w:rsid w:val="001D06C7"/>
    <w:rsid w:val="001D0DCD"/>
    <w:rsid w:val="001D2173"/>
    <w:rsid w:val="001D2384"/>
    <w:rsid w:val="001D3AD9"/>
    <w:rsid w:val="001D402A"/>
    <w:rsid w:val="001D467C"/>
    <w:rsid w:val="001D50B7"/>
    <w:rsid w:val="001D5EEC"/>
    <w:rsid w:val="001D66F3"/>
    <w:rsid w:val="001D6E90"/>
    <w:rsid w:val="001D772A"/>
    <w:rsid w:val="001D791E"/>
    <w:rsid w:val="001D7D01"/>
    <w:rsid w:val="001E02F3"/>
    <w:rsid w:val="001E07C0"/>
    <w:rsid w:val="001E14D8"/>
    <w:rsid w:val="001E1BBE"/>
    <w:rsid w:val="001E2F79"/>
    <w:rsid w:val="001E36E1"/>
    <w:rsid w:val="001E3EC3"/>
    <w:rsid w:val="001E43FB"/>
    <w:rsid w:val="001E64EC"/>
    <w:rsid w:val="001E67FE"/>
    <w:rsid w:val="001E7E12"/>
    <w:rsid w:val="001F0449"/>
    <w:rsid w:val="001F11B8"/>
    <w:rsid w:val="001F205C"/>
    <w:rsid w:val="001F269D"/>
    <w:rsid w:val="001F2D45"/>
    <w:rsid w:val="001F402B"/>
    <w:rsid w:val="001F41F7"/>
    <w:rsid w:val="001F4968"/>
    <w:rsid w:val="001F4CE1"/>
    <w:rsid w:val="001F5CE7"/>
    <w:rsid w:val="001F653D"/>
    <w:rsid w:val="001F6DE8"/>
    <w:rsid w:val="001F7D7B"/>
    <w:rsid w:val="00200706"/>
    <w:rsid w:val="00200C39"/>
    <w:rsid w:val="002026E2"/>
    <w:rsid w:val="00203067"/>
    <w:rsid w:val="0020438C"/>
    <w:rsid w:val="002071DD"/>
    <w:rsid w:val="00207221"/>
    <w:rsid w:val="00207A64"/>
    <w:rsid w:val="00210B55"/>
    <w:rsid w:val="00210CA9"/>
    <w:rsid w:val="002112A4"/>
    <w:rsid w:val="00211787"/>
    <w:rsid w:val="0021347D"/>
    <w:rsid w:val="00214DA1"/>
    <w:rsid w:val="00215579"/>
    <w:rsid w:val="00216A8B"/>
    <w:rsid w:val="00217181"/>
    <w:rsid w:val="00220E6A"/>
    <w:rsid w:val="0022168A"/>
    <w:rsid w:val="002221BE"/>
    <w:rsid w:val="00223F0C"/>
    <w:rsid w:val="00223F6F"/>
    <w:rsid w:val="002240D4"/>
    <w:rsid w:val="0022455F"/>
    <w:rsid w:val="00224884"/>
    <w:rsid w:val="00225024"/>
    <w:rsid w:val="00225052"/>
    <w:rsid w:val="002259A3"/>
    <w:rsid w:val="0022668B"/>
    <w:rsid w:val="002267FD"/>
    <w:rsid w:val="00226843"/>
    <w:rsid w:val="002274AE"/>
    <w:rsid w:val="00227D43"/>
    <w:rsid w:val="002300A0"/>
    <w:rsid w:val="00230296"/>
    <w:rsid w:val="00231663"/>
    <w:rsid w:val="00231A98"/>
    <w:rsid w:val="00232F6C"/>
    <w:rsid w:val="00233214"/>
    <w:rsid w:val="00233519"/>
    <w:rsid w:val="00234CE3"/>
    <w:rsid w:val="00235329"/>
    <w:rsid w:val="00235337"/>
    <w:rsid w:val="00235626"/>
    <w:rsid w:val="00235902"/>
    <w:rsid w:val="002359F5"/>
    <w:rsid w:val="00236775"/>
    <w:rsid w:val="00236D3F"/>
    <w:rsid w:val="00237C3F"/>
    <w:rsid w:val="0024027A"/>
    <w:rsid w:val="0024080F"/>
    <w:rsid w:val="002423D3"/>
    <w:rsid w:val="00245475"/>
    <w:rsid w:val="00246E17"/>
    <w:rsid w:val="00252D36"/>
    <w:rsid w:val="00253E9A"/>
    <w:rsid w:val="00254228"/>
    <w:rsid w:val="00254DC2"/>
    <w:rsid w:val="002559D0"/>
    <w:rsid w:val="00255B87"/>
    <w:rsid w:val="00255D62"/>
    <w:rsid w:val="00260316"/>
    <w:rsid w:val="00260D64"/>
    <w:rsid w:val="00262C6F"/>
    <w:rsid w:val="00263D0E"/>
    <w:rsid w:val="00264763"/>
    <w:rsid w:val="0026499B"/>
    <w:rsid w:val="00264E27"/>
    <w:rsid w:val="00264F34"/>
    <w:rsid w:val="00265057"/>
    <w:rsid w:val="00265312"/>
    <w:rsid w:val="00265317"/>
    <w:rsid w:val="00265396"/>
    <w:rsid w:val="00266DC9"/>
    <w:rsid w:val="002676E3"/>
    <w:rsid w:val="00270ABA"/>
    <w:rsid w:val="00270CE1"/>
    <w:rsid w:val="00270FF4"/>
    <w:rsid w:val="00271BAF"/>
    <w:rsid w:val="00272F06"/>
    <w:rsid w:val="002743D8"/>
    <w:rsid w:val="002746E0"/>
    <w:rsid w:val="0027489B"/>
    <w:rsid w:val="0027614E"/>
    <w:rsid w:val="002765B0"/>
    <w:rsid w:val="00276FDD"/>
    <w:rsid w:val="0027705B"/>
    <w:rsid w:val="00280451"/>
    <w:rsid w:val="002823F1"/>
    <w:rsid w:val="00284537"/>
    <w:rsid w:val="002845E7"/>
    <w:rsid w:val="002856CB"/>
    <w:rsid w:val="002878C0"/>
    <w:rsid w:val="00290BFC"/>
    <w:rsid w:val="00291715"/>
    <w:rsid w:val="00291944"/>
    <w:rsid w:val="00292153"/>
    <w:rsid w:val="00292E19"/>
    <w:rsid w:val="00294B4F"/>
    <w:rsid w:val="0029757B"/>
    <w:rsid w:val="00297CAC"/>
    <w:rsid w:val="002A058E"/>
    <w:rsid w:val="002A0AA9"/>
    <w:rsid w:val="002A20D4"/>
    <w:rsid w:val="002A2F7C"/>
    <w:rsid w:val="002A353F"/>
    <w:rsid w:val="002A4C5F"/>
    <w:rsid w:val="002A53A1"/>
    <w:rsid w:val="002A59FB"/>
    <w:rsid w:val="002A6976"/>
    <w:rsid w:val="002A6BAF"/>
    <w:rsid w:val="002A7E3E"/>
    <w:rsid w:val="002B0996"/>
    <w:rsid w:val="002B1068"/>
    <w:rsid w:val="002B1C46"/>
    <w:rsid w:val="002B253D"/>
    <w:rsid w:val="002B2E3C"/>
    <w:rsid w:val="002B3E61"/>
    <w:rsid w:val="002B44C7"/>
    <w:rsid w:val="002B4CA3"/>
    <w:rsid w:val="002B60E5"/>
    <w:rsid w:val="002B60E6"/>
    <w:rsid w:val="002B6DB9"/>
    <w:rsid w:val="002B6E5C"/>
    <w:rsid w:val="002C1FAD"/>
    <w:rsid w:val="002C2360"/>
    <w:rsid w:val="002C2550"/>
    <w:rsid w:val="002C2A0A"/>
    <w:rsid w:val="002C3234"/>
    <w:rsid w:val="002C3B71"/>
    <w:rsid w:val="002C56C5"/>
    <w:rsid w:val="002C56EA"/>
    <w:rsid w:val="002C779F"/>
    <w:rsid w:val="002C7F70"/>
    <w:rsid w:val="002D1C89"/>
    <w:rsid w:val="002D2F46"/>
    <w:rsid w:val="002D3081"/>
    <w:rsid w:val="002D3FEC"/>
    <w:rsid w:val="002D5058"/>
    <w:rsid w:val="002D5638"/>
    <w:rsid w:val="002D5780"/>
    <w:rsid w:val="002D5828"/>
    <w:rsid w:val="002D6FCC"/>
    <w:rsid w:val="002D7C4B"/>
    <w:rsid w:val="002E150E"/>
    <w:rsid w:val="002E2DD3"/>
    <w:rsid w:val="002E2F9E"/>
    <w:rsid w:val="002E3D55"/>
    <w:rsid w:val="002E4D84"/>
    <w:rsid w:val="002E6F7A"/>
    <w:rsid w:val="002E700F"/>
    <w:rsid w:val="002E73BD"/>
    <w:rsid w:val="002E7876"/>
    <w:rsid w:val="002F0872"/>
    <w:rsid w:val="002F23F3"/>
    <w:rsid w:val="002F28DC"/>
    <w:rsid w:val="002F2CAC"/>
    <w:rsid w:val="002F3744"/>
    <w:rsid w:val="002F38F2"/>
    <w:rsid w:val="002F3EC8"/>
    <w:rsid w:val="002F426C"/>
    <w:rsid w:val="002F47A4"/>
    <w:rsid w:val="002F5297"/>
    <w:rsid w:val="002F5CE1"/>
    <w:rsid w:val="002F6019"/>
    <w:rsid w:val="002F65FA"/>
    <w:rsid w:val="002F7040"/>
    <w:rsid w:val="002F79B0"/>
    <w:rsid w:val="003004D5"/>
    <w:rsid w:val="00301E8C"/>
    <w:rsid w:val="0030412B"/>
    <w:rsid w:val="003046D9"/>
    <w:rsid w:val="00305A4E"/>
    <w:rsid w:val="003067FA"/>
    <w:rsid w:val="00307488"/>
    <w:rsid w:val="00307A5C"/>
    <w:rsid w:val="00307E14"/>
    <w:rsid w:val="00310965"/>
    <w:rsid w:val="003117CC"/>
    <w:rsid w:val="00311A92"/>
    <w:rsid w:val="0031202F"/>
    <w:rsid w:val="00312DFA"/>
    <w:rsid w:val="00313B53"/>
    <w:rsid w:val="00314046"/>
    <w:rsid w:val="0031454F"/>
    <w:rsid w:val="00316920"/>
    <w:rsid w:val="003171F5"/>
    <w:rsid w:val="003200B1"/>
    <w:rsid w:val="003202D1"/>
    <w:rsid w:val="003219A1"/>
    <w:rsid w:val="00321AB5"/>
    <w:rsid w:val="00321C94"/>
    <w:rsid w:val="00322B35"/>
    <w:rsid w:val="00323880"/>
    <w:rsid w:val="00323A4E"/>
    <w:rsid w:val="00323D70"/>
    <w:rsid w:val="00326302"/>
    <w:rsid w:val="00326F56"/>
    <w:rsid w:val="00327DB1"/>
    <w:rsid w:val="00330A9A"/>
    <w:rsid w:val="00330D4A"/>
    <w:rsid w:val="00332206"/>
    <w:rsid w:val="00332C1F"/>
    <w:rsid w:val="00334197"/>
    <w:rsid w:val="00334675"/>
    <w:rsid w:val="003346C1"/>
    <w:rsid w:val="00334C48"/>
    <w:rsid w:val="0033572B"/>
    <w:rsid w:val="00336701"/>
    <w:rsid w:val="00336FF7"/>
    <w:rsid w:val="00341ADD"/>
    <w:rsid w:val="003420B6"/>
    <w:rsid w:val="003429B3"/>
    <w:rsid w:val="00342C87"/>
    <w:rsid w:val="00343E34"/>
    <w:rsid w:val="00344D06"/>
    <w:rsid w:val="00345312"/>
    <w:rsid w:val="00345B37"/>
    <w:rsid w:val="00345B38"/>
    <w:rsid w:val="00345E6D"/>
    <w:rsid w:val="00346763"/>
    <w:rsid w:val="00346F05"/>
    <w:rsid w:val="00347F21"/>
    <w:rsid w:val="00351BD9"/>
    <w:rsid w:val="00351E14"/>
    <w:rsid w:val="00353C2D"/>
    <w:rsid w:val="0035483F"/>
    <w:rsid w:val="00355EE8"/>
    <w:rsid w:val="003560E8"/>
    <w:rsid w:val="003561FD"/>
    <w:rsid w:val="00356BE1"/>
    <w:rsid w:val="00356D9C"/>
    <w:rsid w:val="0035735F"/>
    <w:rsid w:val="00357B20"/>
    <w:rsid w:val="003613A0"/>
    <w:rsid w:val="003619FF"/>
    <w:rsid w:val="00362311"/>
    <w:rsid w:val="00363C22"/>
    <w:rsid w:val="00363FC2"/>
    <w:rsid w:val="00364415"/>
    <w:rsid w:val="0036499A"/>
    <w:rsid w:val="00364ABA"/>
    <w:rsid w:val="0036537A"/>
    <w:rsid w:val="00365802"/>
    <w:rsid w:val="00365880"/>
    <w:rsid w:val="003673AB"/>
    <w:rsid w:val="003673FA"/>
    <w:rsid w:val="00370D23"/>
    <w:rsid w:val="00371675"/>
    <w:rsid w:val="003719E9"/>
    <w:rsid w:val="003728EF"/>
    <w:rsid w:val="0037575A"/>
    <w:rsid w:val="00375944"/>
    <w:rsid w:val="00375EB9"/>
    <w:rsid w:val="0037618C"/>
    <w:rsid w:val="00376EDE"/>
    <w:rsid w:val="00377D39"/>
    <w:rsid w:val="00380038"/>
    <w:rsid w:val="00381673"/>
    <w:rsid w:val="003828AA"/>
    <w:rsid w:val="00382A42"/>
    <w:rsid w:val="00383108"/>
    <w:rsid w:val="003844FE"/>
    <w:rsid w:val="0038496B"/>
    <w:rsid w:val="00385D06"/>
    <w:rsid w:val="00385E55"/>
    <w:rsid w:val="003862A7"/>
    <w:rsid w:val="00386B82"/>
    <w:rsid w:val="0038724E"/>
    <w:rsid w:val="003908AB"/>
    <w:rsid w:val="00390D93"/>
    <w:rsid w:val="00390E08"/>
    <w:rsid w:val="003914E5"/>
    <w:rsid w:val="00391C90"/>
    <w:rsid w:val="00392B49"/>
    <w:rsid w:val="00392DE5"/>
    <w:rsid w:val="00392FA3"/>
    <w:rsid w:val="003938D7"/>
    <w:rsid w:val="00393B5B"/>
    <w:rsid w:val="00394D4B"/>
    <w:rsid w:val="00395719"/>
    <w:rsid w:val="00396066"/>
    <w:rsid w:val="0039662F"/>
    <w:rsid w:val="00397304"/>
    <w:rsid w:val="003A08AA"/>
    <w:rsid w:val="003A115A"/>
    <w:rsid w:val="003A1540"/>
    <w:rsid w:val="003A15D4"/>
    <w:rsid w:val="003A24B1"/>
    <w:rsid w:val="003A301A"/>
    <w:rsid w:val="003A487D"/>
    <w:rsid w:val="003A575F"/>
    <w:rsid w:val="003A5C05"/>
    <w:rsid w:val="003A6BB6"/>
    <w:rsid w:val="003B19CA"/>
    <w:rsid w:val="003B1DA2"/>
    <w:rsid w:val="003B2223"/>
    <w:rsid w:val="003B29B2"/>
    <w:rsid w:val="003B2B92"/>
    <w:rsid w:val="003B35E0"/>
    <w:rsid w:val="003B3ABF"/>
    <w:rsid w:val="003B3F36"/>
    <w:rsid w:val="003B4F21"/>
    <w:rsid w:val="003B5254"/>
    <w:rsid w:val="003B5883"/>
    <w:rsid w:val="003B591B"/>
    <w:rsid w:val="003B5920"/>
    <w:rsid w:val="003B5BC4"/>
    <w:rsid w:val="003B5BE2"/>
    <w:rsid w:val="003B6400"/>
    <w:rsid w:val="003B666C"/>
    <w:rsid w:val="003B68C4"/>
    <w:rsid w:val="003B73E8"/>
    <w:rsid w:val="003B75B0"/>
    <w:rsid w:val="003B769E"/>
    <w:rsid w:val="003B79E0"/>
    <w:rsid w:val="003C004B"/>
    <w:rsid w:val="003C01A8"/>
    <w:rsid w:val="003C03EF"/>
    <w:rsid w:val="003C1272"/>
    <w:rsid w:val="003C1302"/>
    <w:rsid w:val="003C1F5F"/>
    <w:rsid w:val="003C20C8"/>
    <w:rsid w:val="003C2697"/>
    <w:rsid w:val="003C3531"/>
    <w:rsid w:val="003C366A"/>
    <w:rsid w:val="003C3CBE"/>
    <w:rsid w:val="003C47D2"/>
    <w:rsid w:val="003C572E"/>
    <w:rsid w:val="003C6183"/>
    <w:rsid w:val="003C6361"/>
    <w:rsid w:val="003C6D59"/>
    <w:rsid w:val="003C768A"/>
    <w:rsid w:val="003C7E8A"/>
    <w:rsid w:val="003D014F"/>
    <w:rsid w:val="003D10BA"/>
    <w:rsid w:val="003D19CE"/>
    <w:rsid w:val="003D305E"/>
    <w:rsid w:val="003D31C1"/>
    <w:rsid w:val="003D436C"/>
    <w:rsid w:val="003D4E07"/>
    <w:rsid w:val="003D5176"/>
    <w:rsid w:val="003D5404"/>
    <w:rsid w:val="003D58D0"/>
    <w:rsid w:val="003D72EE"/>
    <w:rsid w:val="003D73E9"/>
    <w:rsid w:val="003D7E95"/>
    <w:rsid w:val="003E02E3"/>
    <w:rsid w:val="003E0781"/>
    <w:rsid w:val="003E1991"/>
    <w:rsid w:val="003E36B0"/>
    <w:rsid w:val="003E4492"/>
    <w:rsid w:val="003E4AFF"/>
    <w:rsid w:val="003E66ED"/>
    <w:rsid w:val="003E747F"/>
    <w:rsid w:val="003E7F43"/>
    <w:rsid w:val="003F0026"/>
    <w:rsid w:val="003F0E43"/>
    <w:rsid w:val="003F209E"/>
    <w:rsid w:val="003F2218"/>
    <w:rsid w:val="003F30A3"/>
    <w:rsid w:val="003F39F0"/>
    <w:rsid w:val="003F49DB"/>
    <w:rsid w:val="003F5E2E"/>
    <w:rsid w:val="003F6BFF"/>
    <w:rsid w:val="00400D26"/>
    <w:rsid w:val="0040105F"/>
    <w:rsid w:val="004017D2"/>
    <w:rsid w:val="00401EE1"/>
    <w:rsid w:val="00403634"/>
    <w:rsid w:val="0040419B"/>
    <w:rsid w:val="0040496C"/>
    <w:rsid w:val="00405092"/>
    <w:rsid w:val="004055CE"/>
    <w:rsid w:val="0040638A"/>
    <w:rsid w:val="00406776"/>
    <w:rsid w:val="00406F41"/>
    <w:rsid w:val="00407975"/>
    <w:rsid w:val="004113C2"/>
    <w:rsid w:val="0041164E"/>
    <w:rsid w:val="004116A2"/>
    <w:rsid w:val="00411B5B"/>
    <w:rsid w:val="0041250D"/>
    <w:rsid w:val="0041286F"/>
    <w:rsid w:val="00413FA7"/>
    <w:rsid w:val="004140C3"/>
    <w:rsid w:val="00414309"/>
    <w:rsid w:val="00416A8C"/>
    <w:rsid w:val="004175E9"/>
    <w:rsid w:val="004229B6"/>
    <w:rsid w:val="00422CC0"/>
    <w:rsid w:val="00423BBE"/>
    <w:rsid w:val="00424DA0"/>
    <w:rsid w:val="0042559D"/>
    <w:rsid w:val="00425603"/>
    <w:rsid w:val="0042575B"/>
    <w:rsid w:val="00425B8C"/>
    <w:rsid w:val="004268ED"/>
    <w:rsid w:val="00426B66"/>
    <w:rsid w:val="00427019"/>
    <w:rsid w:val="0042740D"/>
    <w:rsid w:val="00430E1F"/>
    <w:rsid w:val="0043191F"/>
    <w:rsid w:val="00434156"/>
    <w:rsid w:val="00434A9E"/>
    <w:rsid w:val="00435B82"/>
    <w:rsid w:val="00436CA0"/>
    <w:rsid w:val="00437F3C"/>
    <w:rsid w:val="00441008"/>
    <w:rsid w:val="00442948"/>
    <w:rsid w:val="00442950"/>
    <w:rsid w:val="0044318A"/>
    <w:rsid w:val="00444B66"/>
    <w:rsid w:val="004451DB"/>
    <w:rsid w:val="004452E3"/>
    <w:rsid w:val="00446531"/>
    <w:rsid w:val="00446838"/>
    <w:rsid w:val="00446D73"/>
    <w:rsid w:val="004472D8"/>
    <w:rsid w:val="00447882"/>
    <w:rsid w:val="00450D70"/>
    <w:rsid w:val="00450E6A"/>
    <w:rsid w:val="00452F94"/>
    <w:rsid w:val="00453C66"/>
    <w:rsid w:val="00454A58"/>
    <w:rsid w:val="004562DD"/>
    <w:rsid w:val="00456747"/>
    <w:rsid w:val="00456F1E"/>
    <w:rsid w:val="0045794B"/>
    <w:rsid w:val="00457A4E"/>
    <w:rsid w:val="00457C43"/>
    <w:rsid w:val="0046099E"/>
    <w:rsid w:val="00460D6F"/>
    <w:rsid w:val="00460DC7"/>
    <w:rsid w:val="00461EC2"/>
    <w:rsid w:val="00461F42"/>
    <w:rsid w:val="00462CA4"/>
    <w:rsid w:val="004644D6"/>
    <w:rsid w:val="00470AE4"/>
    <w:rsid w:val="00471CB6"/>
    <w:rsid w:val="00474438"/>
    <w:rsid w:val="004765F3"/>
    <w:rsid w:val="00476C82"/>
    <w:rsid w:val="00477268"/>
    <w:rsid w:val="00477643"/>
    <w:rsid w:val="00477A23"/>
    <w:rsid w:val="00477B66"/>
    <w:rsid w:val="004813ED"/>
    <w:rsid w:val="00482420"/>
    <w:rsid w:val="004836CF"/>
    <w:rsid w:val="004843AA"/>
    <w:rsid w:val="00484B97"/>
    <w:rsid w:val="0048752C"/>
    <w:rsid w:val="004908EB"/>
    <w:rsid w:val="00491A88"/>
    <w:rsid w:val="004922E7"/>
    <w:rsid w:val="00492B1B"/>
    <w:rsid w:val="00492C8A"/>
    <w:rsid w:val="004945C6"/>
    <w:rsid w:val="004952B4"/>
    <w:rsid w:val="004957A1"/>
    <w:rsid w:val="00495B30"/>
    <w:rsid w:val="00496541"/>
    <w:rsid w:val="00497064"/>
    <w:rsid w:val="00497D8C"/>
    <w:rsid w:val="004A217C"/>
    <w:rsid w:val="004A2232"/>
    <w:rsid w:val="004A3948"/>
    <w:rsid w:val="004A3D96"/>
    <w:rsid w:val="004A4D53"/>
    <w:rsid w:val="004A55A2"/>
    <w:rsid w:val="004A5B72"/>
    <w:rsid w:val="004A5E18"/>
    <w:rsid w:val="004A691C"/>
    <w:rsid w:val="004A6B93"/>
    <w:rsid w:val="004A6F35"/>
    <w:rsid w:val="004A7563"/>
    <w:rsid w:val="004A7690"/>
    <w:rsid w:val="004B0025"/>
    <w:rsid w:val="004B0AE6"/>
    <w:rsid w:val="004B0B8D"/>
    <w:rsid w:val="004B11DC"/>
    <w:rsid w:val="004B1722"/>
    <w:rsid w:val="004B3108"/>
    <w:rsid w:val="004B540E"/>
    <w:rsid w:val="004B5D99"/>
    <w:rsid w:val="004B767C"/>
    <w:rsid w:val="004C0816"/>
    <w:rsid w:val="004C2624"/>
    <w:rsid w:val="004C3734"/>
    <w:rsid w:val="004C447C"/>
    <w:rsid w:val="004C5083"/>
    <w:rsid w:val="004C52DC"/>
    <w:rsid w:val="004C5EF9"/>
    <w:rsid w:val="004C7018"/>
    <w:rsid w:val="004C7DAD"/>
    <w:rsid w:val="004C7E5F"/>
    <w:rsid w:val="004D06D8"/>
    <w:rsid w:val="004D0FD6"/>
    <w:rsid w:val="004D1FBA"/>
    <w:rsid w:val="004D2A25"/>
    <w:rsid w:val="004D371E"/>
    <w:rsid w:val="004D4591"/>
    <w:rsid w:val="004D4730"/>
    <w:rsid w:val="004D4C52"/>
    <w:rsid w:val="004D69D6"/>
    <w:rsid w:val="004D74C9"/>
    <w:rsid w:val="004D75D4"/>
    <w:rsid w:val="004D796A"/>
    <w:rsid w:val="004D7EF9"/>
    <w:rsid w:val="004E22FE"/>
    <w:rsid w:val="004E243B"/>
    <w:rsid w:val="004E2F88"/>
    <w:rsid w:val="004E33BC"/>
    <w:rsid w:val="004E5C93"/>
    <w:rsid w:val="004E6A4F"/>
    <w:rsid w:val="004E6F67"/>
    <w:rsid w:val="004E7A30"/>
    <w:rsid w:val="004E7CA6"/>
    <w:rsid w:val="004F2376"/>
    <w:rsid w:val="004F3DFE"/>
    <w:rsid w:val="004F4DAE"/>
    <w:rsid w:val="004F5114"/>
    <w:rsid w:val="004F550F"/>
    <w:rsid w:val="004F5BF1"/>
    <w:rsid w:val="004F76AD"/>
    <w:rsid w:val="004F7B5F"/>
    <w:rsid w:val="00500428"/>
    <w:rsid w:val="00500F3A"/>
    <w:rsid w:val="0050110D"/>
    <w:rsid w:val="00501DBC"/>
    <w:rsid w:val="00502112"/>
    <w:rsid w:val="00502317"/>
    <w:rsid w:val="0050344D"/>
    <w:rsid w:val="00504CD9"/>
    <w:rsid w:val="00504E57"/>
    <w:rsid w:val="00505067"/>
    <w:rsid w:val="005050D5"/>
    <w:rsid w:val="005051CE"/>
    <w:rsid w:val="00505472"/>
    <w:rsid w:val="00505B84"/>
    <w:rsid w:val="0050619C"/>
    <w:rsid w:val="005064AA"/>
    <w:rsid w:val="005109CA"/>
    <w:rsid w:val="005111F3"/>
    <w:rsid w:val="00512367"/>
    <w:rsid w:val="0051469B"/>
    <w:rsid w:val="00515689"/>
    <w:rsid w:val="005159D3"/>
    <w:rsid w:val="00516D26"/>
    <w:rsid w:val="00517127"/>
    <w:rsid w:val="005203E6"/>
    <w:rsid w:val="00522071"/>
    <w:rsid w:val="0052212B"/>
    <w:rsid w:val="00522D88"/>
    <w:rsid w:val="00523BF0"/>
    <w:rsid w:val="00524815"/>
    <w:rsid w:val="00524A81"/>
    <w:rsid w:val="005263D1"/>
    <w:rsid w:val="0052650A"/>
    <w:rsid w:val="005279CE"/>
    <w:rsid w:val="00527ADB"/>
    <w:rsid w:val="0053006E"/>
    <w:rsid w:val="00530905"/>
    <w:rsid w:val="00530B73"/>
    <w:rsid w:val="0053136C"/>
    <w:rsid w:val="00532388"/>
    <w:rsid w:val="005327F5"/>
    <w:rsid w:val="0053292F"/>
    <w:rsid w:val="00532998"/>
    <w:rsid w:val="00534498"/>
    <w:rsid w:val="00536027"/>
    <w:rsid w:val="00536510"/>
    <w:rsid w:val="00536614"/>
    <w:rsid w:val="00536758"/>
    <w:rsid w:val="00537694"/>
    <w:rsid w:val="00540567"/>
    <w:rsid w:val="005405BF"/>
    <w:rsid w:val="00540BCB"/>
    <w:rsid w:val="00540E3A"/>
    <w:rsid w:val="0054158E"/>
    <w:rsid w:val="00541691"/>
    <w:rsid w:val="005424AB"/>
    <w:rsid w:val="0054481C"/>
    <w:rsid w:val="005451EB"/>
    <w:rsid w:val="005463E4"/>
    <w:rsid w:val="00546E6E"/>
    <w:rsid w:val="0054739C"/>
    <w:rsid w:val="00547ADB"/>
    <w:rsid w:val="00550E2C"/>
    <w:rsid w:val="00551549"/>
    <w:rsid w:val="005523C0"/>
    <w:rsid w:val="0055272E"/>
    <w:rsid w:val="005532AE"/>
    <w:rsid w:val="0055334E"/>
    <w:rsid w:val="005538A2"/>
    <w:rsid w:val="005539DA"/>
    <w:rsid w:val="00553DB2"/>
    <w:rsid w:val="005540ED"/>
    <w:rsid w:val="00555500"/>
    <w:rsid w:val="005560D6"/>
    <w:rsid w:val="00560264"/>
    <w:rsid w:val="00561955"/>
    <w:rsid w:val="005619EC"/>
    <w:rsid w:val="00562D8D"/>
    <w:rsid w:val="0056469C"/>
    <w:rsid w:val="00564A8C"/>
    <w:rsid w:val="0056697E"/>
    <w:rsid w:val="00566FDE"/>
    <w:rsid w:val="0056701A"/>
    <w:rsid w:val="00570E97"/>
    <w:rsid w:val="005710B9"/>
    <w:rsid w:val="00571515"/>
    <w:rsid w:val="00571BE0"/>
    <w:rsid w:val="00572644"/>
    <w:rsid w:val="005746AB"/>
    <w:rsid w:val="00574E8D"/>
    <w:rsid w:val="0057597D"/>
    <w:rsid w:val="0057782F"/>
    <w:rsid w:val="00580036"/>
    <w:rsid w:val="00580ED3"/>
    <w:rsid w:val="00583816"/>
    <w:rsid w:val="00585E04"/>
    <w:rsid w:val="00586D9A"/>
    <w:rsid w:val="0058797D"/>
    <w:rsid w:val="00587D74"/>
    <w:rsid w:val="0059016C"/>
    <w:rsid w:val="00591D24"/>
    <w:rsid w:val="00591FDC"/>
    <w:rsid w:val="00592ACB"/>
    <w:rsid w:val="00592B65"/>
    <w:rsid w:val="00593343"/>
    <w:rsid w:val="00593E40"/>
    <w:rsid w:val="00593E54"/>
    <w:rsid w:val="005943D9"/>
    <w:rsid w:val="00594C37"/>
    <w:rsid w:val="0059630F"/>
    <w:rsid w:val="00596756"/>
    <w:rsid w:val="00596978"/>
    <w:rsid w:val="00596DAB"/>
    <w:rsid w:val="005973D1"/>
    <w:rsid w:val="00597F80"/>
    <w:rsid w:val="005A01CD"/>
    <w:rsid w:val="005A0528"/>
    <w:rsid w:val="005A1063"/>
    <w:rsid w:val="005A3037"/>
    <w:rsid w:val="005A5594"/>
    <w:rsid w:val="005A6430"/>
    <w:rsid w:val="005A7B7F"/>
    <w:rsid w:val="005B1DF3"/>
    <w:rsid w:val="005B24A9"/>
    <w:rsid w:val="005B2915"/>
    <w:rsid w:val="005B2B5A"/>
    <w:rsid w:val="005B4EDB"/>
    <w:rsid w:val="005B57B6"/>
    <w:rsid w:val="005B6A10"/>
    <w:rsid w:val="005B77F6"/>
    <w:rsid w:val="005B7D36"/>
    <w:rsid w:val="005C08FA"/>
    <w:rsid w:val="005C0C4D"/>
    <w:rsid w:val="005C1303"/>
    <w:rsid w:val="005C1788"/>
    <w:rsid w:val="005C3AF3"/>
    <w:rsid w:val="005C45C8"/>
    <w:rsid w:val="005C54A8"/>
    <w:rsid w:val="005C59F0"/>
    <w:rsid w:val="005C7016"/>
    <w:rsid w:val="005C79A6"/>
    <w:rsid w:val="005D006F"/>
    <w:rsid w:val="005D2273"/>
    <w:rsid w:val="005D22DC"/>
    <w:rsid w:val="005D5B9F"/>
    <w:rsid w:val="005D5E33"/>
    <w:rsid w:val="005D79C4"/>
    <w:rsid w:val="005E0F1C"/>
    <w:rsid w:val="005E275B"/>
    <w:rsid w:val="005E2ABD"/>
    <w:rsid w:val="005E38ED"/>
    <w:rsid w:val="005E3A6E"/>
    <w:rsid w:val="005E3A9C"/>
    <w:rsid w:val="005E50C1"/>
    <w:rsid w:val="005E522F"/>
    <w:rsid w:val="005E5446"/>
    <w:rsid w:val="005E5DE3"/>
    <w:rsid w:val="005E5E2C"/>
    <w:rsid w:val="005E6017"/>
    <w:rsid w:val="005E640F"/>
    <w:rsid w:val="005E7374"/>
    <w:rsid w:val="005F0652"/>
    <w:rsid w:val="005F0BC7"/>
    <w:rsid w:val="005F13A6"/>
    <w:rsid w:val="005F1BEC"/>
    <w:rsid w:val="005F1F73"/>
    <w:rsid w:val="005F369E"/>
    <w:rsid w:val="005F41CE"/>
    <w:rsid w:val="005F5332"/>
    <w:rsid w:val="005F5B25"/>
    <w:rsid w:val="005F5D33"/>
    <w:rsid w:val="005F73B1"/>
    <w:rsid w:val="005F7558"/>
    <w:rsid w:val="005F7D37"/>
    <w:rsid w:val="006000E7"/>
    <w:rsid w:val="00600D57"/>
    <w:rsid w:val="00601CBD"/>
    <w:rsid w:val="006028B4"/>
    <w:rsid w:val="00602A17"/>
    <w:rsid w:val="00602BF2"/>
    <w:rsid w:val="00603114"/>
    <w:rsid w:val="0060313B"/>
    <w:rsid w:val="00603894"/>
    <w:rsid w:val="00605877"/>
    <w:rsid w:val="00606500"/>
    <w:rsid w:val="006065EC"/>
    <w:rsid w:val="0061017B"/>
    <w:rsid w:val="0061051A"/>
    <w:rsid w:val="00611F04"/>
    <w:rsid w:val="006134A8"/>
    <w:rsid w:val="006137DD"/>
    <w:rsid w:val="0061426A"/>
    <w:rsid w:val="00614568"/>
    <w:rsid w:val="00614EDE"/>
    <w:rsid w:val="00615DDE"/>
    <w:rsid w:val="00620644"/>
    <w:rsid w:val="0062075C"/>
    <w:rsid w:val="006209E8"/>
    <w:rsid w:val="00620E13"/>
    <w:rsid w:val="00621085"/>
    <w:rsid w:val="00621239"/>
    <w:rsid w:val="006213AF"/>
    <w:rsid w:val="00621674"/>
    <w:rsid w:val="00622E85"/>
    <w:rsid w:val="006244F4"/>
    <w:rsid w:val="0062486E"/>
    <w:rsid w:val="006312A9"/>
    <w:rsid w:val="006317F0"/>
    <w:rsid w:val="00631B65"/>
    <w:rsid w:val="00631FA7"/>
    <w:rsid w:val="00632422"/>
    <w:rsid w:val="00632626"/>
    <w:rsid w:val="00632D9F"/>
    <w:rsid w:val="006332E2"/>
    <w:rsid w:val="0063424B"/>
    <w:rsid w:val="00634CC1"/>
    <w:rsid w:val="00635E35"/>
    <w:rsid w:val="00637AC7"/>
    <w:rsid w:val="00637EC9"/>
    <w:rsid w:val="00640526"/>
    <w:rsid w:val="00640A26"/>
    <w:rsid w:val="00643183"/>
    <w:rsid w:val="006439D6"/>
    <w:rsid w:val="00643A4A"/>
    <w:rsid w:val="00643ED1"/>
    <w:rsid w:val="006446D2"/>
    <w:rsid w:val="00645DF5"/>
    <w:rsid w:val="006460B9"/>
    <w:rsid w:val="006464FB"/>
    <w:rsid w:val="0064650C"/>
    <w:rsid w:val="0064675B"/>
    <w:rsid w:val="006479F9"/>
    <w:rsid w:val="00650222"/>
    <w:rsid w:val="00650879"/>
    <w:rsid w:val="0065302C"/>
    <w:rsid w:val="00653B2C"/>
    <w:rsid w:val="00656272"/>
    <w:rsid w:val="00656E7B"/>
    <w:rsid w:val="0066107C"/>
    <w:rsid w:val="006613C5"/>
    <w:rsid w:val="00661C57"/>
    <w:rsid w:val="00661C92"/>
    <w:rsid w:val="00662617"/>
    <w:rsid w:val="00662B83"/>
    <w:rsid w:val="00664600"/>
    <w:rsid w:val="00664F78"/>
    <w:rsid w:val="00666AEF"/>
    <w:rsid w:val="00667175"/>
    <w:rsid w:val="006674DE"/>
    <w:rsid w:val="00667B68"/>
    <w:rsid w:val="006711E6"/>
    <w:rsid w:val="00673A03"/>
    <w:rsid w:val="00675FF9"/>
    <w:rsid w:val="00675FFC"/>
    <w:rsid w:val="006763FA"/>
    <w:rsid w:val="00676C10"/>
    <w:rsid w:val="00680A4D"/>
    <w:rsid w:val="00680DCA"/>
    <w:rsid w:val="00681B74"/>
    <w:rsid w:val="00681D4E"/>
    <w:rsid w:val="00682067"/>
    <w:rsid w:val="006848CC"/>
    <w:rsid w:val="00684F07"/>
    <w:rsid w:val="006850A5"/>
    <w:rsid w:val="006856E9"/>
    <w:rsid w:val="00686233"/>
    <w:rsid w:val="00686A2D"/>
    <w:rsid w:val="00687F97"/>
    <w:rsid w:val="006912F1"/>
    <w:rsid w:val="00691A76"/>
    <w:rsid w:val="006948BD"/>
    <w:rsid w:val="00694A67"/>
    <w:rsid w:val="00694A9F"/>
    <w:rsid w:val="00696FDC"/>
    <w:rsid w:val="006A01EE"/>
    <w:rsid w:val="006A02D2"/>
    <w:rsid w:val="006A2386"/>
    <w:rsid w:val="006A375A"/>
    <w:rsid w:val="006A3994"/>
    <w:rsid w:val="006A421D"/>
    <w:rsid w:val="006A501A"/>
    <w:rsid w:val="006A60E6"/>
    <w:rsid w:val="006A7765"/>
    <w:rsid w:val="006B02C0"/>
    <w:rsid w:val="006B0C83"/>
    <w:rsid w:val="006B1372"/>
    <w:rsid w:val="006B31D9"/>
    <w:rsid w:val="006B3B1B"/>
    <w:rsid w:val="006B41A4"/>
    <w:rsid w:val="006B52D1"/>
    <w:rsid w:val="006B6437"/>
    <w:rsid w:val="006B7BEF"/>
    <w:rsid w:val="006B7EDD"/>
    <w:rsid w:val="006C3F59"/>
    <w:rsid w:val="006C4505"/>
    <w:rsid w:val="006C4B3D"/>
    <w:rsid w:val="006C4CB9"/>
    <w:rsid w:val="006C4F50"/>
    <w:rsid w:val="006C5F0A"/>
    <w:rsid w:val="006D0698"/>
    <w:rsid w:val="006D0821"/>
    <w:rsid w:val="006D0D0C"/>
    <w:rsid w:val="006D0E69"/>
    <w:rsid w:val="006D1FD0"/>
    <w:rsid w:val="006D29A0"/>
    <w:rsid w:val="006D2AD6"/>
    <w:rsid w:val="006D2ED5"/>
    <w:rsid w:val="006D39F1"/>
    <w:rsid w:val="006D40D3"/>
    <w:rsid w:val="006D52D2"/>
    <w:rsid w:val="006D5CA0"/>
    <w:rsid w:val="006D5DEB"/>
    <w:rsid w:val="006D6475"/>
    <w:rsid w:val="006D6D17"/>
    <w:rsid w:val="006D7300"/>
    <w:rsid w:val="006D7A05"/>
    <w:rsid w:val="006D7D94"/>
    <w:rsid w:val="006E0916"/>
    <w:rsid w:val="006E173D"/>
    <w:rsid w:val="006E1E2D"/>
    <w:rsid w:val="006E2744"/>
    <w:rsid w:val="006E326C"/>
    <w:rsid w:val="006E37EE"/>
    <w:rsid w:val="006E3CB9"/>
    <w:rsid w:val="006E408D"/>
    <w:rsid w:val="006E4B23"/>
    <w:rsid w:val="006E772F"/>
    <w:rsid w:val="006E7AD3"/>
    <w:rsid w:val="006F0003"/>
    <w:rsid w:val="006F0227"/>
    <w:rsid w:val="006F05D3"/>
    <w:rsid w:val="006F2262"/>
    <w:rsid w:val="006F2621"/>
    <w:rsid w:val="006F3441"/>
    <w:rsid w:val="006F4E54"/>
    <w:rsid w:val="006F5319"/>
    <w:rsid w:val="006F5647"/>
    <w:rsid w:val="006F56DE"/>
    <w:rsid w:val="006F5B2E"/>
    <w:rsid w:val="006F62F9"/>
    <w:rsid w:val="006F6776"/>
    <w:rsid w:val="006F69E4"/>
    <w:rsid w:val="006F6AB1"/>
    <w:rsid w:val="006F6F59"/>
    <w:rsid w:val="006F7253"/>
    <w:rsid w:val="006F756C"/>
    <w:rsid w:val="00700598"/>
    <w:rsid w:val="00701D9E"/>
    <w:rsid w:val="007022F0"/>
    <w:rsid w:val="00702557"/>
    <w:rsid w:val="00702990"/>
    <w:rsid w:val="0070337D"/>
    <w:rsid w:val="00703D77"/>
    <w:rsid w:val="007043EF"/>
    <w:rsid w:val="0070452A"/>
    <w:rsid w:val="00704A0F"/>
    <w:rsid w:val="007059BE"/>
    <w:rsid w:val="0070630F"/>
    <w:rsid w:val="007065C6"/>
    <w:rsid w:val="00707A61"/>
    <w:rsid w:val="00710E0A"/>
    <w:rsid w:val="0071150E"/>
    <w:rsid w:val="00712797"/>
    <w:rsid w:val="00712DBF"/>
    <w:rsid w:val="00713001"/>
    <w:rsid w:val="007139F9"/>
    <w:rsid w:val="00714B74"/>
    <w:rsid w:val="00714F42"/>
    <w:rsid w:val="00715713"/>
    <w:rsid w:val="00715ADA"/>
    <w:rsid w:val="00716123"/>
    <w:rsid w:val="00717FB0"/>
    <w:rsid w:val="007201C2"/>
    <w:rsid w:val="00722F7F"/>
    <w:rsid w:val="00723CD0"/>
    <w:rsid w:val="007244B8"/>
    <w:rsid w:val="007255C0"/>
    <w:rsid w:val="007261C0"/>
    <w:rsid w:val="00726A7C"/>
    <w:rsid w:val="00727290"/>
    <w:rsid w:val="0072750D"/>
    <w:rsid w:val="00730D61"/>
    <w:rsid w:val="00730FC3"/>
    <w:rsid w:val="007310AA"/>
    <w:rsid w:val="007314B8"/>
    <w:rsid w:val="007319B2"/>
    <w:rsid w:val="00731F24"/>
    <w:rsid w:val="0073216A"/>
    <w:rsid w:val="00732BF9"/>
    <w:rsid w:val="00733AF9"/>
    <w:rsid w:val="00734287"/>
    <w:rsid w:val="00734288"/>
    <w:rsid w:val="00734766"/>
    <w:rsid w:val="00735761"/>
    <w:rsid w:val="0073694A"/>
    <w:rsid w:val="00736F99"/>
    <w:rsid w:val="0073799C"/>
    <w:rsid w:val="00741575"/>
    <w:rsid w:val="00742B1A"/>
    <w:rsid w:val="00743615"/>
    <w:rsid w:val="007448D0"/>
    <w:rsid w:val="00744C96"/>
    <w:rsid w:val="007462CB"/>
    <w:rsid w:val="007467CC"/>
    <w:rsid w:val="007469A3"/>
    <w:rsid w:val="007475F9"/>
    <w:rsid w:val="0074784E"/>
    <w:rsid w:val="00750AED"/>
    <w:rsid w:val="00750DFB"/>
    <w:rsid w:val="00752B91"/>
    <w:rsid w:val="00752F80"/>
    <w:rsid w:val="007532C1"/>
    <w:rsid w:val="007537E7"/>
    <w:rsid w:val="00753A57"/>
    <w:rsid w:val="00753B84"/>
    <w:rsid w:val="00754A13"/>
    <w:rsid w:val="00755188"/>
    <w:rsid w:val="00755472"/>
    <w:rsid w:val="0075566A"/>
    <w:rsid w:val="007568D4"/>
    <w:rsid w:val="00757925"/>
    <w:rsid w:val="007606E1"/>
    <w:rsid w:val="00761706"/>
    <w:rsid w:val="007624AB"/>
    <w:rsid w:val="00763016"/>
    <w:rsid w:val="0076307F"/>
    <w:rsid w:val="0076480A"/>
    <w:rsid w:val="00764A6A"/>
    <w:rsid w:val="00766189"/>
    <w:rsid w:val="00766D21"/>
    <w:rsid w:val="00767921"/>
    <w:rsid w:val="00767DD6"/>
    <w:rsid w:val="0077234F"/>
    <w:rsid w:val="007731E4"/>
    <w:rsid w:val="00774201"/>
    <w:rsid w:val="00774275"/>
    <w:rsid w:val="007747A7"/>
    <w:rsid w:val="00776F3C"/>
    <w:rsid w:val="007771C0"/>
    <w:rsid w:val="007817DE"/>
    <w:rsid w:val="00781A6B"/>
    <w:rsid w:val="007826C3"/>
    <w:rsid w:val="00784654"/>
    <w:rsid w:val="007847D4"/>
    <w:rsid w:val="00784D58"/>
    <w:rsid w:val="007853D9"/>
    <w:rsid w:val="0078594C"/>
    <w:rsid w:val="00786256"/>
    <w:rsid w:val="0078760A"/>
    <w:rsid w:val="00787675"/>
    <w:rsid w:val="00790E94"/>
    <w:rsid w:val="007912F6"/>
    <w:rsid w:val="0079279A"/>
    <w:rsid w:val="007929E9"/>
    <w:rsid w:val="00793FBE"/>
    <w:rsid w:val="0079406D"/>
    <w:rsid w:val="00795AAF"/>
    <w:rsid w:val="00795CE7"/>
    <w:rsid w:val="00796264"/>
    <w:rsid w:val="007A00F2"/>
    <w:rsid w:val="007A0723"/>
    <w:rsid w:val="007A1E42"/>
    <w:rsid w:val="007A1EE0"/>
    <w:rsid w:val="007A2B5A"/>
    <w:rsid w:val="007A4C8C"/>
    <w:rsid w:val="007A5D68"/>
    <w:rsid w:val="007B0B5F"/>
    <w:rsid w:val="007B2364"/>
    <w:rsid w:val="007B2993"/>
    <w:rsid w:val="007B29C2"/>
    <w:rsid w:val="007B2B42"/>
    <w:rsid w:val="007B2F86"/>
    <w:rsid w:val="007B2F93"/>
    <w:rsid w:val="007B367D"/>
    <w:rsid w:val="007B389B"/>
    <w:rsid w:val="007B3EC5"/>
    <w:rsid w:val="007B3FAD"/>
    <w:rsid w:val="007B4A71"/>
    <w:rsid w:val="007B5914"/>
    <w:rsid w:val="007B5A2E"/>
    <w:rsid w:val="007B6EB8"/>
    <w:rsid w:val="007B7054"/>
    <w:rsid w:val="007B782F"/>
    <w:rsid w:val="007C18E6"/>
    <w:rsid w:val="007C2889"/>
    <w:rsid w:val="007C3885"/>
    <w:rsid w:val="007C3BF3"/>
    <w:rsid w:val="007C4A73"/>
    <w:rsid w:val="007C523D"/>
    <w:rsid w:val="007C5725"/>
    <w:rsid w:val="007C595A"/>
    <w:rsid w:val="007C65F5"/>
    <w:rsid w:val="007C789F"/>
    <w:rsid w:val="007D011C"/>
    <w:rsid w:val="007D17A4"/>
    <w:rsid w:val="007D1813"/>
    <w:rsid w:val="007D2C39"/>
    <w:rsid w:val="007D4163"/>
    <w:rsid w:val="007D42C9"/>
    <w:rsid w:val="007D4357"/>
    <w:rsid w:val="007D46EE"/>
    <w:rsid w:val="007D5197"/>
    <w:rsid w:val="007D70D6"/>
    <w:rsid w:val="007E023F"/>
    <w:rsid w:val="007E0B76"/>
    <w:rsid w:val="007E1453"/>
    <w:rsid w:val="007E14C3"/>
    <w:rsid w:val="007E1504"/>
    <w:rsid w:val="007E15BC"/>
    <w:rsid w:val="007E1621"/>
    <w:rsid w:val="007E1DA3"/>
    <w:rsid w:val="007E24BE"/>
    <w:rsid w:val="007E3275"/>
    <w:rsid w:val="007E3C04"/>
    <w:rsid w:val="007E3C1A"/>
    <w:rsid w:val="007E4186"/>
    <w:rsid w:val="007E4385"/>
    <w:rsid w:val="007E4B47"/>
    <w:rsid w:val="007E520A"/>
    <w:rsid w:val="007E5CF5"/>
    <w:rsid w:val="007E69C0"/>
    <w:rsid w:val="007E75CA"/>
    <w:rsid w:val="007F0527"/>
    <w:rsid w:val="007F0559"/>
    <w:rsid w:val="007F19F7"/>
    <w:rsid w:val="007F3A58"/>
    <w:rsid w:val="007F40FB"/>
    <w:rsid w:val="007F44BD"/>
    <w:rsid w:val="007F44E3"/>
    <w:rsid w:val="007F4652"/>
    <w:rsid w:val="007F46C3"/>
    <w:rsid w:val="007F7CE8"/>
    <w:rsid w:val="007F7F21"/>
    <w:rsid w:val="00800EDF"/>
    <w:rsid w:val="008015AD"/>
    <w:rsid w:val="00802AD6"/>
    <w:rsid w:val="0080370B"/>
    <w:rsid w:val="008040A5"/>
    <w:rsid w:val="00804CA0"/>
    <w:rsid w:val="00804F4E"/>
    <w:rsid w:val="00805345"/>
    <w:rsid w:val="00805913"/>
    <w:rsid w:val="00805F9A"/>
    <w:rsid w:val="00806680"/>
    <w:rsid w:val="008101A5"/>
    <w:rsid w:val="00810CD4"/>
    <w:rsid w:val="0081126F"/>
    <w:rsid w:val="00811A71"/>
    <w:rsid w:val="00811ADF"/>
    <w:rsid w:val="00811EC1"/>
    <w:rsid w:val="00811F24"/>
    <w:rsid w:val="0081315B"/>
    <w:rsid w:val="008139EC"/>
    <w:rsid w:val="00813D15"/>
    <w:rsid w:val="008151EF"/>
    <w:rsid w:val="00815435"/>
    <w:rsid w:val="00815863"/>
    <w:rsid w:val="008164FF"/>
    <w:rsid w:val="00817320"/>
    <w:rsid w:val="00817519"/>
    <w:rsid w:val="00820341"/>
    <w:rsid w:val="008207A6"/>
    <w:rsid w:val="00821075"/>
    <w:rsid w:val="008215D2"/>
    <w:rsid w:val="00821C63"/>
    <w:rsid w:val="00821C89"/>
    <w:rsid w:val="00822FFA"/>
    <w:rsid w:val="0082340B"/>
    <w:rsid w:val="00823415"/>
    <w:rsid w:val="008237A2"/>
    <w:rsid w:val="00824284"/>
    <w:rsid w:val="00824977"/>
    <w:rsid w:val="0082558B"/>
    <w:rsid w:val="008259BA"/>
    <w:rsid w:val="00825D8E"/>
    <w:rsid w:val="008261F9"/>
    <w:rsid w:val="00827C09"/>
    <w:rsid w:val="0083198A"/>
    <w:rsid w:val="008321E9"/>
    <w:rsid w:val="00833294"/>
    <w:rsid w:val="00836D54"/>
    <w:rsid w:val="008370BC"/>
    <w:rsid w:val="008404A0"/>
    <w:rsid w:val="00840E73"/>
    <w:rsid w:val="00842450"/>
    <w:rsid w:val="00842D6B"/>
    <w:rsid w:val="00843E46"/>
    <w:rsid w:val="0084464C"/>
    <w:rsid w:val="0084494D"/>
    <w:rsid w:val="0084502E"/>
    <w:rsid w:val="008454A6"/>
    <w:rsid w:val="008463FF"/>
    <w:rsid w:val="008474DD"/>
    <w:rsid w:val="008475CE"/>
    <w:rsid w:val="00847706"/>
    <w:rsid w:val="008477FE"/>
    <w:rsid w:val="00850AA5"/>
    <w:rsid w:val="00851701"/>
    <w:rsid w:val="00851EDC"/>
    <w:rsid w:val="00853C87"/>
    <w:rsid w:val="008540A9"/>
    <w:rsid w:val="00854505"/>
    <w:rsid w:val="0085452D"/>
    <w:rsid w:val="008551FA"/>
    <w:rsid w:val="00855CE3"/>
    <w:rsid w:val="0085619A"/>
    <w:rsid w:val="00856B7F"/>
    <w:rsid w:val="00857196"/>
    <w:rsid w:val="008604B1"/>
    <w:rsid w:val="00860E4C"/>
    <w:rsid w:val="00860F9E"/>
    <w:rsid w:val="008613DA"/>
    <w:rsid w:val="00861956"/>
    <w:rsid w:val="00863A19"/>
    <w:rsid w:val="00865290"/>
    <w:rsid w:val="00865FAB"/>
    <w:rsid w:val="0086636E"/>
    <w:rsid w:val="00866BD6"/>
    <w:rsid w:val="00866F95"/>
    <w:rsid w:val="00867D0F"/>
    <w:rsid w:val="00871694"/>
    <w:rsid w:val="00871A72"/>
    <w:rsid w:val="0087200A"/>
    <w:rsid w:val="008724B5"/>
    <w:rsid w:val="00872982"/>
    <w:rsid w:val="0087348E"/>
    <w:rsid w:val="008736D4"/>
    <w:rsid w:val="00873CB9"/>
    <w:rsid w:val="008747CE"/>
    <w:rsid w:val="00874851"/>
    <w:rsid w:val="00876B67"/>
    <w:rsid w:val="0088069C"/>
    <w:rsid w:val="00881F28"/>
    <w:rsid w:val="00881F9D"/>
    <w:rsid w:val="008822CD"/>
    <w:rsid w:val="008822F4"/>
    <w:rsid w:val="00882A8C"/>
    <w:rsid w:val="00882C83"/>
    <w:rsid w:val="00882CC6"/>
    <w:rsid w:val="00883F87"/>
    <w:rsid w:val="00884648"/>
    <w:rsid w:val="00884A57"/>
    <w:rsid w:val="008853B6"/>
    <w:rsid w:val="00886036"/>
    <w:rsid w:val="008869A5"/>
    <w:rsid w:val="008875BE"/>
    <w:rsid w:val="00890B23"/>
    <w:rsid w:val="00891106"/>
    <w:rsid w:val="00891E08"/>
    <w:rsid w:val="0089202E"/>
    <w:rsid w:val="008936DB"/>
    <w:rsid w:val="0089429F"/>
    <w:rsid w:val="00894DF9"/>
    <w:rsid w:val="00895389"/>
    <w:rsid w:val="00895A65"/>
    <w:rsid w:val="00896001"/>
    <w:rsid w:val="00896789"/>
    <w:rsid w:val="008A0028"/>
    <w:rsid w:val="008A020F"/>
    <w:rsid w:val="008A03E0"/>
    <w:rsid w:val="008A184D"/>
    <w:rsid w:val="008A1C81"/>
    <w:rsid w:val="008A220E"/>
    <w:rsid w:val="008A26EF"/>
    <w:rsid w:val="008A2975"/>
    <w:rsid w:val="008A34D2"/>
    <w:rsid w:val="008A37DE"/>
    <w:rsid w:val="008A38C9"/>
    <w:rsid w:val="008A391E"/>
    <w:rsid w:val="008A3A25"/>
    <w:rsid w:val="008A5DF0"/>
    <w:rsid w:val="008A64E1"/>
    <w:rsid w:val="008A6E5E"/>
    <w:rsid w:val="008A7204"/>
    <w:rsid w:val="008A7AE6"/>
    <w:rsid w:val="008B062B"/>
    <w:rsid w:val="008B0973"/>
    <w:rsid w:val="008B0B25"/>
    <w:rsid w:val="008B0DEF"/>
    <w:rsid w:val="008B2017"/>
    <w:rsid w:val="008B2259"/>
    <w:rsid w:val="008B22E5"/>
    <w:rsid w:val="008B3731"/>
    <w:rsid w:val="008B3CF8"/>
    <w:rsid w:val="008B53E7"/>
    <w:rsid w:val="008B565F"/>
    <w:rsid w:val="008B5EE5"/>
    <w:rsid w:val="008B6966"/>
    <w:rsid w:val="008B6CCF"/>
    <w:rsid w:val="008B764E"/>
    <w:rsid w:val="008C021F"/>
    <w:rsid w:val="008C05BC"/>
    <w:rsid w:val="008C0A25"/>
    <w:rsid w:val="008C0DCD"/>
    <w:rsid w:val="008C23A5"/>
    <w:rsid w:val="008C34E3"/>
    <w:rsid w:val="008C4B16"/>
    <w:rsid w:val="008C5CB1"/>
    <w:rsid w:val="008C6205"/>
    <w:rsid w:val="008C6B58"/>
    <w:rsid w:val="008C7089"/>
    <w:rsid w:val="008C73FC"/>
    <w:rsid w:val="008D089E"/>
    <w:rsid w:val="008D2385"/>
    <w:rsid w:val="008D244F"/>
    <w:rsid w:val="008D2457"/>
    <w:rsid w:val="008D2E2C"/>
    <w:rsid w:val="008D4BD0"/>
    <w:rsid w:val="008D514D"/>
    <w:rsid w:val="008D524F"/>
    <w:rsid w:val="008D561E"/>
    <w:rsid w:val="008D637F"/>
    <w:rsid w:val="008D7E1B"/>
    <w:rsid w:val="008E145B"/>
    <w:rsid w:val="008E1AAF"/>
    <w:rsid w:val="008E1C68"/>
    <w:rsid w:val="008E369C"/>
    <w:rsid w:val="008E41A8"/>
    <w:rsid w:val="008E443E"/>
    <w:rsid w:val="008E4868"/>
    <w:rsid w:val="008E4BC9"/>
    <w:rsid w:val="008E4F8D"/>
    <w:rsid w:val="008E57EF"/>
    <w:rsid w:val="008E6A1B"/>
    <w:rsid w:val="008E7197"/>
    <w:rsid w:val="008E7252"/>
    <w:rsid w:val="008E79FF"/>
    <w:rsid w:val="008F005C"/>
    <w:rsid w:val="008F0429"/>
    <w:rsid w:val="008F134C"/>
    <w:rsid w:val="008F3857"/>
    <w:rsid w:val="008F5870"/>
    <w:rsid w:val="008F6E94"/>
    <w:rsid w:val="008F7660"/>
    <w:rsid w:val="009002C6"/>
    <w:rsid w:val="00900931"/>
    <w:rsid w:val="00901A2D"/>
    <w:rsid w:val="00902372"/>
    <w:rsid w:val="009039D6"/>
    <w:rsid w:val="009048EB"/>
    <w:rsid w:val="009050AB"/>
    <w:rsid w:val="009058FF"/>
    <w:rsid w:val="00906424"/>
    <w:rsid w:val="009066C0"/>
    <w:rsid w:val="00906E9F"/>
    <w:rsid w:val="0090741F"/>
    <w:rsid w:val="009078F3"/>
    <w:rsid w:val="00911236"/>
    <w:rsid w:val="00911326"/>
    <w:rsid w:val="00911361"/>
    <w:rsid w:val="009115F1"/>
    <w:rsid w:val="00911FC8"/>
    <w:rsid w:val="009132A1"/>
    <w:rsid w:val="009133AA"/>
    <w:rsid w:val="0091368A"/>
    <w:rsid w:val="00914970"/>
    <w:rsid w:val="00915690"/>
    <w:rsid w:val="009156B0"/>
    <w:rsid w:val="00915A28"/>
    <w:rsid w:val="00915DE3"/>
    <w:rsid w:val="00916648"/>
    <w:rsid w:val="00920ABE"/>
    <w:rsid w:val="00921B1E"/>
    <w:rsid w:val="00921C0D"/>
    <w:rsid w:val="009234B8"/>
    <w:rsid w:val="009246DC"/>
    <w:rsid w:val="00924C8B"/>
    <w:rsid w:val="009256AD"/>
    <w:rsid w:val="00925AE7"/>
    <w:rsid w:val="009307EC"/>
    <w:rsid w:val="00930DD9"/>
    <w:rsid w:val="0093207D"/>
    <w:rsid w:val="009323D6"/>
    <w:rsid w:val="00933910"/>
    <w:rsid w:val="00933E9C"/>
    <w:rsid w:val="00934118"/>
    <w:rsid w:val="009342BD"/>
    <w:rsid w:val="009351C9"/>
    <w:rsid w:val="00935616"/>
    <w:rsid w:val="00935B94"/>
    <w:rsid w:val="009363A9"/>
    <w:rsid w:val="00937163"/>
    <w:rsid w:val="00937400"/>
    <w:rsid w:val="00937D25"/>
    <w:rsid w:val="009405C5"/>
    <w:rsid w:val="009414E3"/>
    <w:rsid w:val="00941A64"/>
    <w:rsid w:val="009420F2"/>
    <w:rsid w:val="0094370A"/>
    <w:rsid w:val="009456F8"/>
    <w:rsid w:val="0094643C"/>
    <w:rsid w:val="0095240F"/>
    <w:rsid w:val="009531AA"/>
    <w:rsid w:val="009545C3"/>
    <w:rsid w:val="0095512F"/>
    <w:rsid w:val="00955192"/>
    <w:rsid w:val="00956A20"/>
    <w:rsid w:val="00956EE0"/>
    <w:rsid w:val="00957279"/>
    <w:rsid w:val="00957894"/>
    <w:rsid w:val="00957B93"/>
    <w:rsid w:val="00960182"/>
    <w:rsid w:val="00960E02"/>
    <w:rsid w:val="00961779"/>
    <w:rsid w:val="00961DF8"/>
    <w:rsid w:val="00963E50"/>
    <w:rsid w:val="00963FA7"/>
    <w:rsid w:val="00964FE4"/>
    <w:rsid w:val="00965BD8"/>
    <w:rsid w:val="009662C0"/>
    <w:rsid w:val="00966C1F"/>
    <w:rsid w:val="00967B74"/>
    <w:rsid w:val="00967EB8"/>
    <w:rsid w:val="00970A81"/>
    <w:rsid w:val="00970DA6"/>
    <w:rsid w:val="009723A7"/>
    <w:rsid w:val="00972973"/>
    <w:rsid w:val="00972A26"/>
    <w:rsid w:val="00972BBB"/>
    <w:rsid w:val="009739C3"/>
    <w:rsid w:val="00974729"/>
    <w:rsid w:val="009747AD"/>
    <w:rsid w:val="00975F7D"/>
    <w:rsid w:val="0097659B"/>
    <w:rsid w:val="0097670E"/>
    <w:rsid w:val="00977A66"/>
    <w:rsid w:val="00980B2B"/>
    <w:rsid w:val="00980FB3"/>
    <w:rsid w:val="00981060"/>
    <w:rsid w:val="00981138"/>
    <w:rsid w:val="0098183C"/>
    <w:rsid w:val="00981D78"/>
    <w:rsid w:val="00982904"/>
    <w:rsid w:val="00983F06"/>
    <w:rsid w:val="0098448A"/>
    <w:rsid w:val="00984BC1"/>
    <w:rsid w:val="00985106"/>
    <w:rsid w:val="00985F2B"/>
    <w:rsid w:val="00985F3A"/>
    <w:rsid w:val="00986320"/>
    <w:rsid w:val="00986771"/>
    <w:rsid w:val="00986DEF"/>
    <w:rsid w:val="00987BCB"/>
    <w:rsid w:val="009909CA"/>
    <w:rsid w:val="00990A30"/>
    <w:rsid w:val="009914F7"/>
    <w:rsid w:val="00992307"/>
    <w:rsid w:val="00992901"/>
    <w:rsid w:val="00992D42"/>
    <w:rsid w:val="00993C1A"/>
    <w:rsid w:val="00993DA4"/>
    <w:rsid w:val="00993E57"/>
    <w:rsid w:val="00995B75"/>
    <w:rsid w:val="0099747E"/>
    <w:rsid w:val="00997C27"/>
    <w:rsid w:val="00997DD0"/>
    <w:rsid w:val="009A037E"/>
    <w:rsid w:val="009A079A"/>
    <w:rsid w:val="009A0CA1"/>
    <w:rsid w:val="009A2925"/>
    <w:rsid w:val="009A2A5E"/>
    <w:rsid w:val="009A2E2C"/>
    <w:rsid w:val="009A439B"/>
    <w:rsid w:val="009A4B2E"/>
    <w:rsid w:val="009A4C33"/>
    <w:rsid w:val="009A53B0"/>
    <w:rsid w:val="009A607D"/>
    <w:rsid w:val="009A6154"/>
    <w:rsid w:val="009A74BB"/>
    <w:rsid w:val="009A7B14"/>
    <w:rsid w:val="009A7E26"/>
    <w:rsid w:val="009B10C2"/>
    <w:rsid w:val="009B1FCD"/>
    <w:rsid w:val="009B24F6"/>
    <w:rsid w:val="009B3A90"/>
    <w:rsid w:val="009B424C"/>
    <w:rsid w:val="009B44E7"/>
    <w:rsid w:val="009B5CEA"/>
    <w:rsid w:val="009B6340"/>
    <w:rsid w:val="009B6C77"/>
    <w:rsid w:val="009B6CA4"/>
    <w:rsid w:val="009C02C7"/>
    <w:rsid w:val="009C09E5"/>
    <w:rsid w:val="009C0D76"/>
    <w:rsid w:val="009C2406"/>
    <w:rsid w:val="009C2C20"/>
    <w:rsid w:val="009C32CF"/>
    <w:rsid w:val="009C465C"/>
    <w:rsid w:val="009C46E9"/>
    <w:rsid w:val="009C4834"/>
    <w:rsid w:val="009C531C"/>
    <w:rsid w:val="009C578E"/>
    <w:rsid w:val="009C5D4D"/>
    <w:rsid w:val="009C6D30"/>
    <w:rsid w:val="009C7151"/>
    <w:rsid w:val="009C79C6"/>
    <w:rsid w:val="009D0720"/>
    <w:rsid w:val="009D1995"/>
    <w:rsid w:val="009D1C37"/>
    <w:rsid w:val="009D2F0F"/>
    <w:rsid w:val="009D3790"/>
    <w:rsid w:val="009D3D89"/>
    <w:rsid w:val="009D4426"/>
    <w:rsid w:val="009D4CA7"/>
    <w:rsid w:val="009D5784"/>
    <w:rsid w:val="009D5A33"/>
    <w:rsid w:val="009D5B2C"/>
    <w:rsid w:val="009D5D72"/>
    <w:rsid w:val="009D6ABE"/>
    <w:rsid w:val="009D7057"/>
    <w:rsid w:val="009D789A"/>
    <w:rsid w:val="009D7B89"/>
    <w:rsid w:val="009D7B91"/>
    <w:rsid w:val="009E0A65"/>
    <w:rsid w:val="009E25AC"/>
    <w:rsid w:val="009E28B5"/>
    <w:rsid w:val="009E29C5"/>
    <w:rsid w:val="009E2C31"/>
    <w:rsid w:val="009E5095"/>
    <w:rsid w:val="009E6747"/>
    <w:rsid w:val="009E6963"/>
    <w:rsid w:val="009F012C"/>
    <w:rsid w:val="009F03ED"/>
    <w:rsid w:val="009F11CF"/>
    <w:rsid w:val="009F1694"/>
    <w:rsid w:val="009F1805"/>
    <w:rsid w:val="009F1C92"/>
    <w:rsid w:val="009F1CC1"/>
    <w:rsid w:val="009F27A5"/>
    <w:rsid w:val="009F34A7"/>
    <w:rsid w:val="009F34BD"/>
    <w:rsid w:val="009F4412"/>
    <w:rsid w:val="009F544A"/>
    <w:rsid w:val="009F578B"/>
    <w:rsid w:val="009F5C09"/>
    <w:rsid w:val="009F660C"/>
    <w:rsid w:val="009F6A0A"/>
    <w:rsid w:val="009F7CB7"/>
    <w:rsid w:val="00A00103"/>
    <w:rsid w:val="00A00144"/>
    <w:rsid w:val="00A0018F"/>
    <w:rsid w:val="00A00DF0"/>
    <w:rsid w:val="00A00DF6"/>
    <w:rsid w:val="00A04491"/>
    <w:rsid w:val="00A0462E"/>
    <w:rsid w:val="00A05E8A"/>
    <w:rsid w:val="00A1012E"/>
    <w:rsid w:val="00A10D27"/>
    <w:rsid w:val="00A1169B"/>
    <w:rsid w:val="00A11CF6"/>
    <w:rsid w:val="00A12B06"/>
    <w:rsid w:val="00A130A0"/>
    <w:rsid w:val="00A14D05"/>
    <w:rsid w:val="00A16376"/>
    <w:rsid w:val="00A17219"/>
    <w:rsid w:val="00A17276"/>
    <w:rsid w:val="00A17408"/>
    <w:rsid w:val="00A2115F"/>
    <w:rsid w:val="00A21A0E"/>
    <w:rsid w:val="00A22618"/>
    <w:rsid w:val="00A23314"/>
    <w:rsid w:val="00A26131"/>
    <w:rsid w:val="00A26D68"/>
    <w:rsid w:val="00A27188"/>
    <w:rsid w:val="00A31BCA"/>
    <w:rsid w:val="00A3299F"/>
    <w:rsid w:val="00A33526"/>
    <w:rsid w:val="00A34D14"/>
    <w:rsid w:val="00A352F8"/>
    <w:rsid w:val="00A359A0"/>
    <w:rsid w:val="00A3652A"/>
    <w:rsid w:val="00A36DEC"/>
    <w:rsid w:val="00A36EB8"/>
    <w:rsid w:val="00A4007F"/>
    <w:rsid w:val="00A40154"/>
    <w:rsid w:val="00A408D5"/>
    <w:rsid w:val="00A40A36"/>
    <w:rsid w:val="00A418E4"/>
    <w:rsid w:val="00A43CB3"/>
    <w:rsid w:val="00A44817"/>
    <w:rsid w:val="00A4568D"/>
    <w:rsid w:val="00A462DD"/>
    <w:rsid w:val="00A4746A"/>
    <w:rsid w:val="00A4762C"/>
    <w:rsid w:val="00A47749"/>
    <w:rsid w:val="00A4792C"/>
    <w:rsid w:val="00A47CBF"/>
    <w:rsid w:val="00A51C64"/>
    <w:rsid w:val="00A51F51"/>
    <w:rsid w:val="00A521D4"/>
    <w:rsid w:val="00A525DD"/>
    <w:rsid w:val="00A52B7A"/>
    <w:rsid w:val="00A53087"/>
    <w:rsid w:val="00A535D0"/>
    <w:rsid w:val="00A54D80"/>
    <w:rsid w:val="00A559D1"/>
    <w:rsid w:val="00A55FB5"/>
    <w:rsid w:val="00A56AA6"/>
    <w:rsid w:val="00A56FD8"/>
    <w:rsid w:val="00A57036"/>
    <w:rsid w:val="00A572BF"/>
    <w:rsid w:val="00A57DF1"/>
    <w:rsid w:val="00A60FE3"/>
    <w:rsid w:val="00A618BA"/>
    <w:rsid w:val="00A643C8"/>
    <w:rsid w:val="00A649B3"/>
    <w:rsid w:val="00A65450"/>
    <w:rsid w:val="00A700D3"/>
    <w:rsid w:val="00A700EA"/>
    <w:rsid w:val="00A7218C"/>
    <w:rsid w:val="00A73081"/>
    <w:rsid w:val="00A734CD"/>
    <w:rsid w:val="00A74A97"/>
    <w:rsid w:val="00A75AAD"/>
    <w:rsid w:val="00A76EA7"/>
    <w:rsid w:val="00A77D36"/>
    <w:rsid w:val="00A8053C"/>
    <w:rsid w:val="00A80AEA"/>
    <w:rsid w:val="00A81065"/>
    <w:rsid w:val="00A81763"/>
    <w:rsid w:val="00A81960"/>
    <w:rsid w:val="00A81A1D"/>
    <w:rsid w:val="00A82370"/>
    <w:rsid w:val="00A82953"/>
    <w:rsid w:val="00A82D95"/>
    <w:rsid w:val="00A83225"/>
    <w:rsid w:val="00A84670"/>
    <w:rsid w:val="00A8575B"/>
    <w:rsid w:val="00A85816"/>
    <w:rsid w:val="00A85876"/>
    <w:rsid w:val="00A859CA"/>
    <w:rsid w:val="00A85EDA"/>
    <w:rsid w:val="00A86025"/>
    <w:rsid w:val="00A86E99"/>
    <w:rsid w:val="00A871C9"/>
    <w:rsid w:val="00A87DDC"/>
    <w:rsid w:val="00A9081D"/>
    <w:rsid w:val="00A91467"/>
    <w:rsid w:val="00A916E0"/>
    <w:rsid w:val="00A925CB"/>
    <w:rsid w:val="00A94DE2"/>
    <w:rsid w:val="00A94F46"/>
    <w:rsid w:val="00A953F6"/>
    <w:rsid w:val="00AA2C16"/>
    <w:rsid w:val="00AA2C5C"/>
    <w:rsid w:val="00AA3A6E"/>
    <w:rsid w:val="00AA4B92"/>
    <w:rsid w:val="00AA55D3"/>
    <w:rsid w:val="00AA7B5D"/>
    <w:rsid w:val="00AB1D7F"/>
    <w:rsid w:val="00AB24EC"/>
    <w:rsid w:val="00AB2EAF"/>
    <w:rsid w:val="00AB3D16"/>
    <w:rsid w:val="00AB42B3"/>
    <w:rsid w:val="00AB4356"/>
    <w:rsid w:val="00AB4E6F"/>
    <w:rsid w:val="00AB57CA"/>
    <w:rsid w:val="00AB717D"/>
    <w:rsid w:val="00AC1680"/>
    <w:rsid w:val="00AC1960"/>
    <w:rsid w:val="00AC1DB9"/>
    <w:rsid w:val="00AC2B0D"/>
    <w:rsid w:val="00AC5413"/>
    <w:rsid w:val="00AC54BE"/>
    <w:rsid w:val="00AC54C9"/>
    <w:rsid w:val="00AC6187"/>
    <w:rsid w:val="00AC6812"/>
    <w:rsid w:val="00AC77D7"/>
    <w:rsid w:val="00AD00FC"/>
    <w:rsid w:val="00AD26A0"/>
    <w:rsid w:val="00AD2FF7"/>
    <w:rsid w:val="00AD42E4"/>
    <w:rsid w:val="00AD4DD7"/>
    <w:rsid w:val="00AD4E9B"/>
    <w:rsid w:val="00AD57B0"/>
    <w:rsid w:val="00AD5833"/>
    <w:rsid w:val="00AD7A91"/>
    <w:rsid w:val="00AD7FA4"/>
    <w:rsid w:val="00AE0556"/>
    <w:rsid w:val="00AE0D04"/>
    <w:rsid w:val="00AE3754"/>
    <w:rsid w:val="00AE417E"/>
    <w:rsid w:val="00AF0E42"/>
    <w:rsid w:val="00AF109B"/>
    <w:rsid w:val="00AF2D6A"/>
    <w:rsid w:val="00AF4943"/>
    <w:rsid w:val="00AF4C89"/>
    <w:rsid w:val="00AF4CF0"/>
    <w:rsid w:val="00AF4D2A"/>
    <w:rsid w:val="00AF5681"/>
    <w:rsid w:val="00AF65AE"/>
    <w:rsid w:val="00AF6A7B"/>
    <w:rsid w:val="00AF6E69"/>
    <w:rsid w:val="00AF779C"/>
    <w:rsid w:val="00B007D7"/>
    <w:rsid w:val="00B0091E"/>
    <w:rsid w:val="00B01281"/>
    <w:rsid w:val="00B0131E"/>
    <w:rsid w:val="00B015D0"/>
    <w:rsid w:val="00B017FD"/>
    <w:rsid w:val="00B01837"/>
    <w:rsid w:val="00B026D9"/>
    <w:rsid w:val="00B0342B"/>
    <w:rsid w:val="00B03C43"/>
    <w:rsid w:val="00B043E4"/>
    <w:rsid w:val="00B062C9"/>
    <w:rsid w:val="00B06F64"/>
    <w:rsid w:val="00B100E5"/>
    <w:rsid w:val="00B118D7"/>
    <w:rsid w:val="00B11F8B"/>
    <w:rsid w:val="00B124E2"/>
    <w:rsid w:val="00B137CE"/>
    <w:rsid w:val="00B14104"/>
    <w:rsid w:val="00B15615"/>
    <w:rsid w:val="00B16961"/>
    <w:rsid w:val="00B1697F"/>
    <w:rsid w:val="00B16C83"/>
    <w:rsid w:val="00B1739B"/>
    <w:rsid w:val="00B2213A"/>
    <w:rsid w:val="00B230C4"/>
    <w:rsid w:val="00B235D3"/>
    <w:rsid w:val="00B24713"/>
    <w:rsid w:val="00B25616"/>
    <w:rsid w:val="00B25C38"/>
    <w:rsid w:val="00B269D5"/>
    <w:rsid w:val="00B27480"/>
    <w:rsid w:val="00B27501"/>
    <w:rsid w:val="00B30050"/>
    <w:rsid w:val="00B30371"/>
    <w:rsid w:val="00B3160C"/>
    <w:rsid w:val="00B3176D"/>
    <w:rsid w:val="00B323B0"/>
    <w:rsid w:val="00B323CE"/>
    <w:rsid w:val="00B34581"/>
    <w:rsid w:val="00B34A77"/>
    <w:rsid w:val="00B34A92"/>
    <w:rsid w:val="00B34C5D"/>
    <w:rsid w:val="00B34DBA"/>
    <w:rsid w:val="00B35868"/>
    <w:rsid w:val="00B359B5"/>
    <w:rsid w:val="00B35ACE"/>
    <w:rsid w:val="00B36805"/>
    <w:rsid w:val="00B36D8A"/>
    <w:rsid w:val="00B376CD"/>
    <w:rsid w:val="00B37C78"/>
    <w:rsid w:val="00B4020A"/>
    <w:rsid w:val="00B40352"/>
    <w:rsid w:val="00B42FEC"/>
    <w:rsid w:val="00B43227"/>
    <w:rsid w:val="00B447DB"/>
    <w:rsid w:val="00B44861"/>
    <w:rsid w:val="00B44BD9"/>
    <w:rsid w:val="00B47032"/>
    <w:rsid w:val="00B470C2"/>
    <w:rsid w:val="00B47E2D"/>
    <w:rsid w:val="00B5045E"/>
    <w:rsid w:val="00B50DFF"/>
    <w:rsid w:val="00B5109C"/>
    <w:rsid w:val="00B51B06"/>
    <w:rsid w:val="00B51C7D"/>
    <w:rsid w:val="00B53E32"/>
    <w:rsid w:val="00B54533"/>
    <w:rsid w:val="00B5473C"/>
    <w:rsid w:val="00B5484D"/>
    <w:rsid w:val="00B55114"/>
    <w:rsid w:val="00B55763"/>
    <w:rsid w:val="00B55D49"/>
    <w:rsid w:val="00B56BDE"/>
    <w:rsid w:val="00B56EBA"/>
    <w:rsid w:val="00B5722A"/>
    <w:rsid w:val="00B57FA0"/>
    <w:rsid w:val="00B6034C"/>
    <w:rsid w:val="00B60502"/>
    <w:rsid w:val="00B61132"/>
    <w:rsid w:val="00B61805"/>
    <w:rsid w:val="00B61CC1"/>
    <w:rsid w:val="00B6282D"/>
    <w:rsid w:val="00B628ED"/>
    <w:rsid w:val="00B62A7D"/>
    <w:rsid w:val="00B63EB5"/>
    <w:rsid w:val="00B64200"/>
    <w:rsid w:val="00B65A4E"/>
    <w:rsid w:val="00B6606C"/>
    <w:rsid w:val="00B674A6"/>
    <w:rsid w:val="00B67DC5"/>
    <w:rsid w:val="00B70EB6"/>
    <w:rsid w:val="00B71010"/>
    <w:rsid w:val="00B71B2A"/>
    <w:rsid w:val="00B72433"/>
    <w:rsid w:val="00B727F0"/>
    <w:rsid w:val="00B740BC"/>
    <w:rsid w:val="00B75E43"/>
    <w:rsid w:val="00B7757B"/>
    <w:rsid w:val="00B77BCB"/>
    <w:rsid w:val="00B77C4C"/>
    <w:rsid w:val="00B802B7"/>
    <w:rsid w:val="00B810AE"/>
    <w:rsid w:val="00B81AA2"/>
    <w:rsid w:val="00B82564"/>
    <w:rsid w:val="00B82FED"/>
    <w:rsid w:val="00B841C8"/>
    <w:rsid w:val="00B84819"/>
    <w:rsid w:val="00B84A0F"/>
    <w:rsid w:val="00B8556E"/>
    <w:rsid w:val="00B86BCD"/>
    <w:rsid w:val="00B9134D"/>
    <w:rsid w:val="00B92174"/>
    <w:rsid w:val="00B9278F"/>
    <w:rsid w:val="00B954D9"/>
    <w:rsid w:val="00B958BE"/>
    <w:rsid w:val="00B95FBB"/>
    <w:rsid w:val="00B97016"/>
    <w:rsid w:val="00B97AD7"/>
    <w:rsid w:val="00B97B5F"/>
    <w:rsid w:val="00BA183B"/>
    <w:rsid w:val="00BA20A4"/>
    <w:rsid w:val="00BA2171"/>
    <w:rsid w:val="00BA30FE"/>
    <w:rsid w:val="00BA3A7D"/>
    <w:rsid w:val="00BA6BB2"/>
    <w:rsid w:val="00BA7720"/>
    <w:rsid w:val="00BB0219"/>
    <w:rsid w:val="00BB085B"/>
    <w:rsid w:val="00BB0AEA"/>
    <w:rsid w:val="00BB14D4"/>
    <w:rsid w:val="00BB517C"/>
    <w:rsid w:val="00BB66B2"/>
    <w:rsid w:val="00BB6EE6"/>
    <w:rsid w:val="00BB6F53"/>
    <w:rsid w:val="00BC0E0E"/>
    <w:rsid w:val="00BC116F"/>
    <w:rsid w:val="00BC1186"/>
    <w:rsid w:val="00BC11C2"/>
    <w:rsid w:val="00BC2491"/>
    <w:rsid w:val="00BC373C"/>
    <w:rsid w:val="00BC39F0"/>
    <w:rsid w:val="00BC3D13"/>
    <w:rsid w:val="00BC4164"/>
    <w:rsid w:val="00BC4828"/>
    <w:rsid w:val="00BC4A44"/>
    <w:rsid w:val="00BC56B0"/>
    <w:rsid w:val="00BC65E8"/>
    <w:rsid w:val="00BC70C2"/>
    <w:rsid w:val="00BC72CD"/>
    <w:rsid w:val="00BC7444"/>
    <w:rsid w:val="00BC74A1"/>
    <w:rsid w:val="00BC7EF2"/>
    <w:rsid w:val="00BD26D1"/>
    <w:rsid w:val="00BD2DFA"/>
    <w:rsid w:val="00BD377A"/>
    <w:rsid w:val="00BD396E"/>
    <w:rsid w:val="00BD3DCE"/>
    <w:rsid w:val="00BD4AE1"/>
    <w:rsid w:val="00BD4B38"/>
    <w:rsid w:val="00BD56F3"/>
    <w:rsid w:val="00BD5727"/>
    <w:rsid w:val="00BD572F"/>
    <w:rsid w:val="00BD61A6"/>
    <w:rsid w:val="00BD6E2B"/>
    <w:rsid w:val="00BE06B1"/>
    <w:rsid w:val="00BE10CC"/>
    <w:rsid w:val="00BE11C3"/>
    <w:rsid w:val="00BE2ACE"/>
    <w:rsid w:val="00BE2B2C"/>
    <w:rsid w:val="00BE31FA"/>
    <w:rsid w:val="00BE33A1"/>
    <w:rsid w:val="00BE38DC"/>
    <w:rsid w:val="00BE3DC6"/>
    <w:rsid w:val="00BE3DD7"/>
    <w:rsid w:val="00BE3E97"/>
    <w:rsid w:val="00BE5B02"/>
    <w:rsid w:val="00BE62EB"/>
    <w:rsid w:val="00BE6CBB"/>
    <w:rsid w:val="00BF01F0"/>
    <w:rsid w:val="00BF05C1"/>
    <w:rsid w:val="00BF1081"/>
    <w:rsid w:val="00BF15FE"/>
    <w:rsid w:val="00BF29E5"/>
    <w:rsid w:val="00BF49F7"/>
    <w:rsid w:val="00BF4C48"/>
    <w:rsid w:val="00BF5B80"/>
    <w:rsid w:val="00BF7617"/>
    <w:rsid w:val="00BF774B"/>
    <w:rsid w:val="00BF7960"/>
    <w:rsid w:val="00BF7DB1"/>
    <w:rsid w:val="00C029E8"/>
    <w:rsid w:val="00C02ADF"/>
    <w:rsid w:val="00C03044"/>
    <w:rsid w:val="00C036D7"/>
    <w:rsid w:val="00C03849"/>
    <w:rsid w:val="00C0477D"/>
    <w:rsid w:val="00C07CB5"/>
    <w:rsid w:val="00C07FAC"/>
    <w:rsid w:val="00C106FA"/>
    <w:rsid w:val="00C116F3"/>
    <w:rsid w:val="00C11DAB"/>
    <w:rsid w:val="00C12DC4"/>
    <w:rsid w:val="00C13443"/>
    <w:rsid w:val="00C13E86"/>
    <w:rsid w:val="00C1439E"/>
    <w:rsid w:val="00C15771"/>
    <w:rsid w:val="00C16111"/>
    <w:rsid w:val="00C173B1"/>
    <w:rsid w:val="00C2099F"/>
    <w:rsid w:val="00C20A50"/>
    <w:rsid w:val="00C210ED"/>
    <w:rsid w:val="00C21103"/>
    <w:rsid w:val="00C21DC8"/>
    <w:rsid w:val="00C21FB2"/>
    <w:rsid w:val="00C22911"/>
    <w:rsid w:val="00C24C90"/>
    <w:rsid w:val="00C25CF5"/>
    <w:rsid w:val="00C26285"/>
    <w:rsid w:val="00C26E1F"/>
    <w:rsid w:val="00C27414"/>
    <w:rsid w:val="00C30BD3"/>
    <w:rsid w:val="00C3114B"/>
    <w:rsid w:val="00C31621"/>
    <w:rsid w:val="00C31E0C"/>
    <w:rsid w:val="00C321B6"/>
    <w:rsid w:val="00C329F6"/>
    <w:rsid w:val="00C32E78"/>
    <w:rsid w:val="00C33C52"/>
    <w:rsid w:val="00C345F7"/>
    <w:rsid w:val="00C362EA"/>
    <w:rsid w:val="00C36F31"/>
    <w:rsid w:val="00C403AF"/>
    <w:rsid w:val="00C407A1"/>
    <w:rsid w:val="00C4106C"/>
    <w:rsid w:val="00C41394"/>
    <w:rsid w:val="00C422A6"/>
    <w:rsid w:val="00C43101"/>
    <w:rsid w:val="00C436CB"/>
    <w:rsid w:val="00C44E4B"/>
    <w:rsid w:val="00C45BC6"/>
    <w:rsid w:val="00C46270"/>
    <w:rsid w:val="00C468FB"/>
    <w:rsid w:val="00C46C25"/>
    <w:rsid w:val="00C50B5D"/>
    <w:rsid w:val="00C50D71"/>
    <w:rsid w:val="00C52996"/>
    <w:rsid w:val="00C53353"/>
    <w:rsid w:val="00C54881"/>
    <w:rsid w:val="00C549E7"/>
    <w:rsid w:val="00C54A52"/>
    <w:rsid w:val="00C56C2F"/>
    <w:rsid w:val="00C60E76"/>
    <w:rsid w:val="00C61223"/>
    <w:rsid w:val="00C62266"/>
    <w:rsid w:val="00C623B6"/>
    <w:rsid w:val="00C62A0E"/>
    <w:rsid w:val="00C6382F"/>
    <w:rsid w:val="00C645B8"/>
    <w:rsid w:val="00C668AC"/>
    <w:rsid w:val="00C668F4"/>
    <w:rsid w:val="00C66A45"/>
    <w:rsid w:val="00C66D6B"/>
    <w:rsid w:val="00C67962"/>
    <w:rsid w:val="00C67AFF"/>
    <w:rsid w:val="00C71A5E"/>
    <w:rsid w:val="00C748EF"/>
    <w:rsid w:val="00C7628A"/>
    <w:rsid w:val="00C779B6"/>
    <w:rsid w:val="00C77E63"/>
    <w:rsid w:val="00C801A7"/>
    <w:rsid w:val="00C8073D"/>
    <w:rsid w:val="00C80807"/>
    <w:rsid w:val="00C80C31"/>
    <w:rsid w:val="00C81547"/>
    <w:rsid w:val="00C83180"/>
    <w:rsid w:val="00C83751"/>
    <w:rsid w:val="00C83895"/>
    <w:rsid w:val="00C8442C"/>
    <w:rsid w:val="00C858F6"/>
    <w:rsid w:val="00C85CF2"/>
    <w:rsid w:val="00C85F9C"/>
    <w:rsid w:val="00C861FF"/>
    <w:rsid w:val="00C871D9"/>
    <w:rsid w:val="00C87FAC"/>
    <w:rsid w:val="00C905BD"/>
    <w:rsid w:val="00C90D0F"/>
    <w:rsid w:val="00C9109F"/>
    <w:rsid w:val="00C9414B"/>
    <w:rsid w:val="00C950D0"/>
    <w:rsid w:val="00C95999"/>
    <w:rsid w:val="00C967CB"/>
    <w:rsid w:val="00C978D9"/>
    <w:rsid w:val="00C97CF8"/>
    <w:rsid w:val="00CA0C7F"/>
    <w:rsid w:val="00CA2796"/>
    <w:rsid w:val="00CA4026"/>
    <w:rsid w:val="00CA693C"/>
    <w:rsid w:val="00CA6D7F"/>
    <w:rsid w:val="00CA7085"/>
    <w:rsid w:val="00CB0684"/>
    <w:rsid w:val="00CB0C8E"/>
    <w:rsid w:val="00CB115E"/>
    <w:rsid w:val="00CB1432"/>
    <w:rsid w:val="00CB1A19"/>
    <w:rsid w:val="00CB367D"/>
    <w:rsid w:val="00CB4102"/>
    <w:rsid w:val="00CB468F"/>
    <w:rsid w:val="00CB4CFB"/>
    <w:rsid w:val="00CB5842"/>
    <w:rsid w:val="00CB5A62"/>
    <w:rsid w:val="00CB653F"/>
    <w:rsid w:val="00CB7505"/>
    <w:rsid w:val="00CB772E"/>
    <w:rsid w:val="00CB78E7"/>
    <w:rsid w:val="00CC034C"/>
    <w:rsid w:val="00CC0499"/>
    <w:rsid w:val="00CC107E"/>
    <w:rsid w:val="00CC1D5A"/>
    <w:rsid w:val="00CC1E0C"/>
    <w:rsid w:val="00CC23A0"/>
    <w:rsid w:val="00CC2B1C"/>
    <w:rsid w:val="00CC37FC"/>
    <w:rsid w:val="00CC4526"/>
    <w:rsid w:val="00CC5583"/>
    <w:rsid w:val="00CC686C"/>
    <w:rsid w:val="00CC7DDB"/>
    <w:rsid w:val="00CD046E"/>
    <w:rsid w:val="00CD1E8E"/>
    <w:rsid w:val="00CD25D0"/>
    <w:rsid w:val="00CD33A7"/>
    <w:rsid w:val="00CD4B68"/>
    <w:rsid w:val="00CD55A0"/>
    <w:rsid w:val="00CD632B"/>
    <w:rsid w:val="00CD74BC"/>
    <w:rsid w:val="00CE024B"/>
    <w:rsid w:val="00CE0EBE"/>
    <w:rsid w:val="00CE1ACA"/>
    <w:rsid w:val="00CE1BD8"/>
    <w:rsid w:val="00CE2840"/>
    <w:rsid w:val="00CE5167"/>
    <w:rsid w:val="00CE7019"/>
    <w:rsid w:val="00CE7C23"/>
    <w:rsid w:val="00CF03C7"/>
    <w:rsid w:val="00CF1126"/>
    <w:rsid w:val="00CF2DBE"/>
    <w:rsid w:val="00CF353A"/>
    <w:rsid w:val="00CF3551"/>
    <w:rsid w:val="00CF361E"/>
    <w:rsid w:val="00CF3654"/>
    <w:rsid w:val="00CF4FA6"/>
    <w:rsid w:val="00CF5030"/>
    <w:rsid w:val="00CF5CE6"/>
    <w:rsid w:val="00CF5DFE"/>
    <w:rsid w:val="00CF7B1C"/>
    <w:rsid w:val="00CF7E0C"/>
    <w:rsid w:val="00D0011D"/>
    <w:rsid w:val="00D0067C"/>
    <w:rsid w:val="00D01298"/>
    <w:rsid w:val="00D0131F"/>
    <w:rsid w:val="00D02598"/>
    <w:rsid w:val="00D02695"/>
    <w:rsid w:val="00D039C0"/>
    <w:rsid w:val="00D03A84"/>
    <w:rsid w:val="00D03C27"/>
    <w:rsid w:val="00D03CA5"/>
    <w:rsid w:val="00D042B5"/>
    <w:rsid w:val="00D04970"/>
    <w:rsid w:val="00D05740"/>
    <w:rsid w:val="00D0679F"/>
    <w:rsid w:val="00D06CF0"/>
    <w:rsid w:val="00D07F8B"/>
    <w:rsid w:val="00D1106A"/>
    <w:rsid w:val="00D14286"/>
    <w:rsid w:val="00D14355"/>
    <w:rsid w:val="00D1511D"/>
    <w:rsid w:val="00D15AEC"/>
    <w:rsid w:val="00D1604B"/>
    <w:rsid w:val="00D16C02"/>
    <w:rsid w:val="00D17041"/>
    <w:rsid w:val="00D171B4"/>
    <w:rsid w:val="00D171C0"/>
    <w:rsid w:val="00D179A0"/>
    <w:rsid w:val="00D20364"/>
    <w:rsid w:val="00D22523"/>
    <w:rsid w:val="00D225BF"/>
    <w:rsid w:val="00D232B5"/>
    <w:rsid w:val="00D23ADD"/>
    <w:rsid w:val="00D23BC4"/>
    <w:rsid w:val="00D23D7F"/>
    <w:rsid w:val="00D24A05"/>
    <w:rsid w:val="00D2579F"/>
    <w:rsid w:val="00D25910"/>
    <w:rsid w:val="00D27A27"/>
    <w:rsid w:val="00D309C8"/>
    <w:rsid w:val="00D30B75"/>
    <w:rsid w:val="00D32678"/>
    <w:rsid w:val="00D32C76"/>
    <w:rsid w:val="00D33911"/>
    <w:rsid w:val="00D340B5"/>
    <w:rsid w:val="00D356E8"/>
    <w:rsid w:val="00D3570A"/>
    <w:rsid w:val="00D3580E"/>
    <w:rsid w:val="00D35901"/>
    <w:rsid w:val="00D36216"/>
    <w:rsid w:val="00D37EB4"/>
    <w:rsid w:val="00D419FE"/>
    <w:rsid w:val="00D42825"/>
    <w:rsid w:val="00D44E86"/>
    <w:rsid w:val="00D457F3"/>
    <w:rsid w:val="00D45D40"/>
    <w:rsid w:val="00D46B9B"/>
    <w:rsid w:val="00D46CA0"/>
    <w:rsid w:val="00D47CE3"/>
    <w:rsid w:val="00D5032B"/>
    <w:rsid w:val="00D51D61"/>
    <w:rsid w:val="00D52BC0"/>
    <w:rsid w:val="00D52CB1"/>
    <w:rsid w:val="00D53357"/>
    <w:rsid w:val="00D5554F"/>
    <w:rsid w:val="00D5565C"/>
    <w:rsid w:val="00D56DE8"/>
    <w:rsid w:val="00D579E4"/>
    <w:rsid w:val="00D57C61"/>
    <w:rsid w:val="00D606E8"/>
    <w:rsid w:val="00D60D8E"/>
    <w:rsid w:val="00D61CF9"/>
    <w:rsid w:val="00D62ACB"/>
    <w:rsid w:val="00D6314A"/>
    <w:rsid w:val="00D6485B"/>
    <w:rsid w:val="00D648E5"/>
    <w:rsid w:val="00D64C36"/>
    <w:rsid w:val="00D64C60"/>
    <w:rsid w:val="00D65FB6"/>
    <w:rsid w:val="00D66856"/>
    <w:rsid w:val="00D66F7D"/>
    <w:rsid w:val="00D67E79"/>
    <w:rsid w:val="00D71085"/>
    <w:rsid w:val="00D733BE"/>
    <w:rsid w:val="00D73E90"/>
    <w:rsid w:val="00D760B5"/>
    <w:rsid w:val="00D77422"/>
    <w:rsid w:val="00D77C58"/>
    <w:rsid w:val="00D80CC1"/>
    <w:rsid w:val="00D80D37"/>
    <w:rsid w:val="00D80F67"/>
    <w:rsid w:val="00D819FE"/>
    <w:rsid w:val="00D81C22"/>
    <w:rsid w:val="00D81F8B"/>
    <w:rsid w:val="00D829D7"/>
    <w:rsid w:val="00D83230"/>
    <w:rsid w:val="00D8391B"/>
    <w:rsid w:val="00D84C7E"/>
    <w:rsid w:val="00D84FEA"/>
    <w:rsid w:val="00D86B7E"/>
    <w:rsid w:val="00D86FE5"/>
    <w:rsid w:val="00D871CE"/>
    <w:rsid w:val="00D87602"/>
    <w:rsid w:val="00D9037A"/>
    <w:rsid w:val="00D90705"/>
    <w:rsid w:val="00D9098D"/>
    <w:rsid w:val="00D91090"/>
    <w:rsid w:val="00D919AA"/>
    <w:rsid w:val="00D929A4"/>
    <w:rsid w:val="00D93C47"/>
    <w:rsid w:val="00D952EE"/>
    <w:rsid w:val="00D9592C"/>
    <w:rsid w:val="00D961D5"/>
    <w:rsid w:val="00D96B55"/>
    <w:rsid w:val="00D97C40"/>
    <w:rsid w:val="00D97D18"/>
    <w:rsid w:val="00DA0114"/>
    <w:rsid w:val="00DA0404"/>
    <w:rsid w:val="00DA047A"/>
    <w:rsid w:val="00DA04DE"/>
    <w:rsid w:val="00DA1C6F"/>
    <w:rsid w:val="00DA3E14"/>
    <w:rsid w:val="00DA491A"/>
    <w:rsid w:val="00DA5047"/>
    <w:rsid w:val="00DA55F9"/>
    <w:rsid w:val="00DA68E5"/>
    <w:rsid w:val="00DA6AC8"/>
    <w:rsid w:val="00DA72B4"/>
    <w:rsid w:val="00DA7A0A"/>
    <w:rsid w:val="00DB05AE"/>
    <w:rsid w:val="00DB0727"/>
    <w:rsid w:val="00DB1167"/>
    <w:rsid w:val="00DB1C93"/>
    <w:rsid w:val="00DB23D9"/>
    <w:rsid w:val="00DB2C53"/>
    <w:rsid w:val="00DB3311"/>
    <w:rsid w:val="00DB36B3"/>
    <w:rsid w:val="00DB3C1C"/>
    <w:rsid w:val="00DB4C99"/>
    <w:rsid w:val="00DB6332"/>
    <w:rsid w:val="00DB6AF1"/>
    <w:rsid w:val="00DB76E4"/>
    <w:rsid w:val="00DB7C35"/>
    <w:rsid w:val="00DC02B7"/>
    <w:rsid w:val="00DC1202"/>
    <w:rsid w:val="00DC1D2D"/>
    <w:rsid w:val="00DC1ED8"/>
    <w:rsid w:val="00DC2947"/>
    <w:rsid w:val="00DC489B"/>
    <w:rsid w:val="00DC4FFE"/>
    <w:rsid w:val="00DC59FC"/>
    <w:rsid w:val="00DC5D9A"/>
    <w:rsid w:val="00DC70BD"/>
    <w:rsid w:val="00DC7B35"/>
    <w:rsid w:val="00DC7D76"/>
    <w:rsid w:val="00DD0F1C"/>
    <w:rsid w:val="00DD1337"/>
    <w:rsid w:val="00DD1594"/>
    <w:rsid w:val="00DD2396"/>
    <w:rsid w:val="00DD23F6"/>
    <w:rsid w:val="00DD2B1A"/>
    <w:rsid w:val="00DD3EC3"/>
    <w:rsid w:val="00DD4F2D"/>
    <w:rsid w:val="00DD4F40"/>
    <w:rsid w:val="00DD7186"/>
    <w:rsid w:val="00DD75A0"/>
    <w:rsid w:val="00DE04AA"/>
    <w:rsid w:val="00DE09D5"/>
    <w:rsid w:val="00DE1D6B"/>
    <w:rsid w:val="00DE3115"/>
    <w:rsid w:val="00DE34CE"/>
    <w:rsid w:val="00DE5836"/>
    <w:rsid w:val="00DE77D6"/>
    <w:rsid w:val="00DF0320"/>
    <w:rsid w:val="00DF1778"/>
    <w:rsid w:val="00DF19BE"/>
    <w:rsid w:val="00DF2CD5"/>
    <w:rsid w:val="00DF2D70"/>
    <w:rsid w:val="00DF598A"/>
    <w:rsid w:val="00DF67D9"/>
    <w:rsid w:val="00DF769F"/>
    <w:rsid w:val="00DF7A42"/>
    <w:rsid w:val="00E00989"/>
    <w:rsid w:val="00E010C2"/>
    <w:rsid w:val="00E039E8"/>
    <w:rsid w:val="00E04005"/>
    <w:rsid w:val="00E0448C"/>
    <w:rsid w:val="00E04EB0"/>
    <w:rsid w:val="00E0517E"/>
    <w:rsid w:val="00E05604"/>
    <w:rsid w:val="00E05954"/>
    <w:rsid w:val="00E06E34"/>
    <w:rsid w:val="00E0754B"/>
    <w:rsid w:val="00E07FF9"/>
    <w:rsid w:val="00E10818"/>
    <w:rsid w:val="00E11E12"/>
    <w:rsid w:val="00E123F4"/>
    <w:rsid w:val="00E1277F"/>
    <w:rsid w:val="00E15405"/>
    <w:rsid w:val="00E16B0B"/>
    <w:rsid w:val="00E17B1B"/>
    <w:rsid w:val="00E17D5F"/>
    <w:rsid w:val="00E211DD"/>
    <w:rsid w:val="00E213DB"/>
    <w:rsid w:val="00E217B4"/>
    <w:rsid w:val="00E21A1A"/>
    <w:rsid w:val="00E21D8E"/>
    <w:rsid w:val="00E2354D"/>
    <w:rsid w:val="00E251A9"/>
    <w:rsid w:val="00E307B1"/>
    <w:rsid w:val="00E316E5"/>
    <w:rsid w:val="00E3336B"/>
    <w:rsid w:val="00E33FEA"/>
    <w:rsid w:val="00E36CA5"/>
    <w:rsid w:val="00E36E9A"/>
    <w:rsid w:val="00E37244"/>
    <w:rsid w:val="00E37988"/>
    <w:rsid w:val="00E408D0"/>
    <w:rsid w:val="00E40A63"/>
    <w:rsid w:val="00E40BB0"/>
    <w:rsid w:val="00E40CB8"/>
    <w:rsid w:val="00E41AAC"/>
    <w:rsid w:val="00E420E2"/>
    <w:rsid w:val="00E432F8"/>
    <w:rsid w:val="00E44777"/>
    <w:rsid w:val="00E45DA6"/>
    <w:rsid w:val="00E460F6"/>
    <w:rsid w:val="00E51300"/>
    <w:rsid w:val="00E5171F"/>
    <w:rsid w:val="00E52425"/>
    <w:rsid w:val="00E52B1A"/>
    <w:rsid w:val="00E52E85"/>
    <w:rsid w:val="00E53415"/>
    <w:rsid w:val="00E53478"/>
    <w:rsid w:val="00E54403"/>
    <w:rsid w:val="00E5621C"/>
    <w:rsid w:val="00E578AE"/>
    <w:rsid w:val="00E57B59"/>
    <w:rsid w:val="00E57E72"/>
    <w:rsid w:val="00E608BE"/>
    <w:rsid w:val="00E60CB1"/>
    <w:rsid w:val="00E60EF2"/>
    <w:rsid w:val="00E6188B"/>
    <w:rsid w:val="00E61B35"/>
    <w:rsid w:val="00E6205A"/>
    <w:rsid w:val="00E63027"/>
    <w:rsid w:val="00E6302E"/>
    <w:rsid w:val="00E63EC0"/>
    <w:rsid w:val="00E64D24"/>
    <w:rsid w:val="00E65671"/>
    <w:rsid w:val="00E672C2"/>
    <w:rsid w:val="00E706D9"/>
    <w:rsid w:val="00E70B59"/>
    <w:rsid w:val="00E71C68"/>
    <w:rsid w:val="00E74810"/>
    <w:rsid w:val="00E74A46"/>
    <w:rsid w:val="00E75279"/>
    <w:rsid w:val="00E75865"/>
    <w:rsid w:val="00E77DFA"/>
    <w:rsid w:val="00E77F37"/>
    <w:rsid w:val="00E80B69"/>
    <w:rsid w:val="00E80C42"/>
    <w:rsid w:val="00E80D34"/>
    <w:rsid w:val="00E81038"/>
    <w:rsid w:val="00E814EB"/>
    <w:rsid w:val="00E818BE"/>
    <w:rsid w:val="00E81EFA"/>
    <w:rsid w:val="00E839D9"/>
    <w:rsid w:val="00E841A7"/>
    <w:rsid w:val="00E847FF"/>
    <w:rsid w:val="00E84936"/>
    <w:rsid w:val="00E85C92"/>
    <w:rsid w:val="00E85DE2"/>
    <w:rsid w:val="00E85E67"/>
    <w:rsid w:val="00E8725E"/>
    <w:rsid w:val="00E87633"/>
    <w:rsid w:val="00E8781A"/>
    <w:rsid w:val="00E91865"/>
    <w:rsid w:val="00E92766"/>
    <w:rsid w:val="00E9302E"/>
    <w:rsid w:val="00E96853"/>
    <w:rsid w:val="00E96DE9"/>
    <w:rsid w:val="00E97B0D"/>
    <w:rsid w:val="00EA1E74"/>
    <w:rsid w:val="00EA2E0D"/>
    <w:rsid w:val="00EA36FA"/>
    <w:rsid w:val="00EA3A75"/>
    <w:rsid w:val="00EA4775"/>
    <w:rsid w:val="00EA54A4"/>
    <w:rsid w:val="00EA5A28"/>
    <w:rsid w:val="00EA68B7"/>
    <w:rsid w:val="00EA6B4A"/>
    <w:rsid w:val="00EA6D07"/>
    <w:rsid w:val="00EA7C23"/>
    <w:rsid w:val="00EB0B36"/>
    <w:rsid w:val="00EB13D4"/>
    <w:rsid w:val="00EB1422"/>
    <w:rsid w:val="00EB159D"/>
    <w:rsid w:val="00EB27D7"/>
    <w:rsid w:val="00EB28C0"/>
    <w:rsid w:val="00EB43FC"/>
    <w:rsid w:val="00EB5757"/>
    <w:rsid w:val="00EB59C0"/>
    <w:rsid w:val="00EB5DEA"/>
    <w:rsid w:val="00EB722D"/>
    <w:rsid w:val="00EB7557"/>
    <w:rsid w:val="00EC164E"/>
    <w:rsid w:val="00EC1E95"/>
    <w:rsid w:val="00EC1EF3"/>
    <w:rsid w:val="00EC3B4A"/>
    <w:rsid w:val="00EC3D90"/>
    <w:rsid w:val="00EC3F89"/>
    <w:rsid w:val="00EC431C"/>
    <w:rsid w:val="00EC4C0E"/>
    <w:rsid w:val="00EC5770"/>
    <w:rsid w:val="00EC69C9"/>
    <w:rsid w:val="00EC7C4B"/>
    <w:rsid w:val="00ED16A9"/>
    <w:rsid w:val="00ED2AF7"/>
    <w:rsid w:val="00ED2B79"/>
    <w:rsid w:val="00ED2F12"/>
    <w:rsid w:val="00ED346E"/>
    <w:rsid w:val="00ED3618"/>
    <w:rsid w:val="00ED4300"/>
    <w:rsid w:val="00ED527E"/>
    <w:rsid w:val="00ED648E"/>
    <w:rsid w:val="00ED6F07"/>
    <w:rsid w:val="00ED77A1"/>
    <w:rsid w:val="00ED7C44"/>
    <w:rsid w:val="00EE171B"/>
    <w:rsid w:val="00EE1C09"/>
    <w:rsid w:val="00EE2152"/>
    <w:rsid w:val="00EE42A8"/>
    <w:rsid w:val="00EE4CB0"/>
    <w:rsid w:val="00EE5025"/>
    <w:rsid w:val="00EE7128"/>
    <w:rsid w:val="00EE7DAA"/>
    <w:rsid w:val="00EF0C5F"/>
    <w:rsid w:val="00EF0E67"/>
    <w:rsid w:val="00EF3191"/>
    <w:rsid w:val="00EF385A"/>
    <w:rsid w:val="00EF57DF"/>
    <w:rsid w:val="00EF5C92"/>
    <w:rsid w:val="00EF6898"/>
    <w:rsid w:val="00EF74DA"/>
    <w:rsid w:val="00F00988"/>
    <w:rsid w:val="00F00BC7"/>
    <w:rsid w:val="00F00E41"/>
    <w:rsid w:val="00F0112F"/>
    <w:rsid w:val="00F01493"/>
    <w:rsid w:val="00F0178A"/>
    <w:rsid w:val="00F0179A"/>
    <w:rsid w:val="00F0350F"/>
    <w:rsid w:val="00F0544F"/>
    <w:rsid w:val="00F054B5"/>
    <w:rsid w:val="00F05527"/>
    <w:rsid w:val="00F05D94"/>
    <w:rsid w:val="00F05EC2"/>
    <w:rsid w:val="00F06268"/>
    <w:rsid w:val="00F06981"/>
    <w:rsid w:val="00F072B9"/>
    <w:rsid w:val="00F07A3A"/>
    <w:rsid w:val="00F10069"/>
    <w:rsid w:val="00F1047C"/>
    <w:rsid w:val="00F12059"/>
    <w:rsid w:val="00F1240A"/>
    <w:rsid w:val="00F12C79"/>
    <w:rsid w:val="00F134C4"/>
    <w:rsid w:val="00F1424C"/>
    <w:rsid w:val="00F14A56"/>
    <w:rsid w:val="00F16D33"/>
    <w:rsid w:val="00F17306"/>
    <w:rsid w:val="00F17971"/>
    <w:rsid w:val="00F2065B"/>
    <w:rsid w:val="00F20B1E"/>
    <w:rsid w:val="00F20E8D"/>
    <w:rsid w:val="00F21171"/>
    <w:rsid w:val="00F2210A"/>
    <w:rsid w:val="00F22A06"/>
    <w:rsid w:val="00F233C2"/>
    <w:rsid w:val="00F240BF"/>
    <w:rsid w:val="00F24CF1"/>
    <w:rsid w:val="00F24DDF"/>
    <w:rsid w:val="00F259B0"/>
    <w:rsid w:val="00F25E44"/>
    <w:rsid w:val="00F262B6"/>
    <w:rsid w:val="00F26B1B"/>
    <w:rsid w:val="00F27520"/>
    <w:rsid w:val="00F30158"/>
    <w:rsid w:val="00F301A2"/>
    <w:rsid w:val="00F328F6"/>
    <w:rsid w:val="00F32C73"/>
    <w:rsid w:val="00F33BFD"/>
    <w:rsid w:val="00F33C36"/>
    <w:rsid w:val="00F33D2E"/>
    <w:rsid w:val="00F34A5A"/>
    <w:rsid w:val="00F40708"/>
    <w:rsid w:val="00F40CD2"/>
    <w:rsid w:val="00F40E16"/>
    <w:rsid w:val="00F40EC0"/>
    <w:rsid w:val="00F415C2"/>
    <w:rsid w:val="00F42359"/>
    <w:rsid w:val="00F4236B"/>
    <w:rsid w:val="00F42D32"/>
    <w:rsid w:val="00F43108"/>
    <w:rsid w:val="00F438B4"/>
    <w:rsid w:val="00F43D9C"/>
    <w:rsid w:val="00F44BB5"/>
    <w:rsid w:val="00F46C8E"/>
    <w:rsid w:val="00F47D26"/>
    <w:rsid w:val="00F5058F"/>
    <w:rsid w:val="00F50C0C"/>
    <w:rsid w:val="00F5199F"/>
    <w:rsid w:val="00F52488"/>
    <w:rsid w:val="00F52BA1"/>
    <w:rsid w:val="00F53057"/>
    <w:rsid w:val="00F53B42"/>
    <w:rsid w:val="00F558E8"/>
    <w:rsid w:val="00F56709"/>
    <w:rsid w:val="00F569CB"/>
    <w:rsid w:val="00F57BF1"/>
    <w:rsid w:val="00F640EB"/>
    <w:rsid w:val="00F643B5"/>
    <w:rsid w:val="00F644A2"/>
    <w:rsid w:val="00F64579"/>
    <w:rsid w:val="00F64988"/>
    <w:rsid w:val="00F652E2"/>
    <w:rsid w:val="00F657BE"/>
    <w:rsid w:val="00F65DD5"/>
    <w:rsid w:val="00F65F0B"/>
    <w:rsid w:val="00F66384"/>
    <w:rsid w:val="00F666CD"/>
    <w:rsid w:val="00F66B15"/>
    <w:rsid w:val="00F709E6"/>
    <w:rsid w:val="00F70C53"/>
    <w:rsid w:val="00F72362"/>
    <w:rsid w:val="00F72A59"/>
    <w:rsid w:val="00F7311A"/>
    <w:rsid w:val="00F7325E"/>
    <w:rsid w:val="00F7377F"/>
    <w:rsid w:val="00F74206"/>
    <w:rsid w:val="00F744ED"/>
    <w:rsid w:val="00F7467C"/>
    <w:rsid w:val="00F77037"/>
    <w:rsid w:val="00F801D6"/>
    <w:rsid w:val="00F8032F"/>
    <w:rsid w:val="00F80D0C"/>
    <w:rsid w:val="00F81EF6"/>
    <w:rsid w:val="00F82BB3"/>
    <w:rsid w:val="00F82E66"/>
    <w:rsid w:val="00F83127"/>
    <w:rsid w:val="00F839D9"/>
    <w:rsid w:val="00F8663E"/>
    <w:rsid w:val="00F907A3"/>
    <w:rsid w:val="00F912A0"/>
    <w:rsid w:val="00F91D27"/>
    <w:rsid w:val="00F929F2"/>
    <w:rsid w:val="00F92A4A"/>
    <w:rsid w:val="00F93EE6"/>
    <w:rsid w:val="00F94678"/>
    <w:rsid w:val="00F959F9"/>
    <w:rsid w:val="00F96032"/>
    <w:rsid w:val="00F96D9E"/>
    <w:rsid w:val="00F96F94"/>
    <w:rsid w:val="00FA05D1"/>
    <w:rsid w:val="00FA18EF"/>
    <w:rsid w:val="00FA21A3"/>
    <w:rsid w:val="00FA2E05"/>
    <w:rsid w:val="00FA302D"/>
    <w:rsid w:val="00FA31D8"/>
    <w:rsid w:val="00FA3289"/>
    <w:rsid w:val="00FA3928"/>
    <w:rsid w:val="00FA3DF5"/>
    <w:rsid w:val="00FA53B0"/>
    <w:rsid w:val="00FA53D4"/>
    <w:rsid w:val="00FA55E2"/>
    <w:rsid w:val="00FA56A5"/>
    <w:rsid w:val="00FA6B17"/>
    <w:rsid w:val="00FA6F44"/>
    <w:rsid w:val="00FB10F3"/>
    <w:rsid w:val="00FB22B6"/>
    <w:rsid w:val="00FB275B"/>
    <w:rsid w:val="00FB4246"/>
    <w:rsid w:val="00FB5273"/>
    <w:rsid w:val="00FB6787"/>
    <w:rsid w:val="00FB7C15"/>
    <w:rsid w:val="00FC0652"/>
    <w:rsid w:val="00FC24A3"/>
    <w:rsid w:val="00FC3BC8"/>
    <w:rsid w:val="00FC44AE"/>
    <w:rsid w:val="00FC4D8B"/>
    <w:rsid w:val="00FC5D5B"/>
    <w:rsid w:val="00FC7DEA"/>
    <w:rsid w:val="00FD0566"/>
    <w:rsid w:val="00FD062D"/>
    <w:rsid w:val="00FD0FB1"/>
    <w:rsid w:val="00FD1460"/>
    <w:rsid w:val="00FD2413"/>
    <w:rsid w:val="00FD25A3"/>
    <w:rsid w:val="00FD2F07"/>
    <w:rsid w:val="00FD3381"/>
    <w:rsid w:val="00FD4077"/>
    <w:rsid w:val="00FD47F4"/>
    <w:rsid w:val="00FD4AC8"/>
    <w:rsid w:val="00FD500B"/>
    <w:rsid w:val="00FD5364"/>
    <w:rsid w:val="00FD5AC9"/>
    <w:rsid w:val="00FD5D48"/>
    <w:rsid w:val="00FD6AE5"/>
    <w:rsid w:val="00FE06DB"/>
    <w:rsid w:val="00FE0F73"/>
    <w:rsid w:val="00FE11F0"/>
    <w:rsid w:val="00FE14A4"/>
    <w:rsid w:val="00FE1645"/>
    <w:rsid w:val="00FE2939"/>
    <w:rsid w:val="00FE384A"/>
    <w:rsid w:val="00FE38AA"/>
    <w:rsid w:val="00FE397A"/>
    <w:rsid w:val="00FE3B19"/>
    <w:rsid w:val="00FE4095"/>
    <w:rsid w:val="00FE4575"/>
    <w:rsid w:val="00FE482E"/>
    <w:rsid w:val="00FE48BD"/>
    <w:rsid w:val="00FE51C6"/>
    <w:rsid w:val="00FE5F41"/>
    <w:rsid w:val="00FE782E"/>
    <w:rsid w:val="00FE7EA4"/>
    <w:rsid w:val="00FF030B"/>
    <w:rsid w:val="00FF143E"/>
    <w:rsid w:val="00FF1DE5"/>
    <w:rsid w:val="00FF2467"/>
    <w:rsid w:val="00FF42D4"/>
    <w:rsid w:val="00FF57EF"/>
    <w:rsid w:val="00FF5BCF"/>
    <w:rsid w:val="00FF5E73"/>
    <w:rsid w:val="00FF5FFE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817B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B7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E8A"/>
    <w:pPr>
      <w:ind w:left="720"/>
      <w:contextualSpacing/>
    </w:pPr>
  </w:style>
  <w:style w:type="character" w:customStyle="1" w:styleId="apple-converted-space">
    <w:name w:val="apple-converted-space"/>
    <w:basedOn w:val="a0"/>
    <w:rsid w:val="00E0754B"/>
  </w:style>
  <w:style w:type="character" w:styleId="a4">
    <w:name w:val="Hyperlink"/>
    <w:basedOn w:val="a0"/>
    <w:uiPriority w:val="99"/>
    <w:unhideWhenUsed/>
    <w:rsid w:val="00E0754B"/>
    <w:rPr>
      <w:color w:val="0000FF"/>
      <w:u w:val="single"/>
    </w:rPr>
  </w:style>
  <w:style w:type="table" w:styleId="a5">
    <w:name w:val="Table Grid"/>
    <w:basedOn w:val="a1"/>
    <w:uiPriority w:val="59"/>
    <w:rsid w:val="00B368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W-NormalWeb">
    <w:name w:val="WW-Normal (Web)"/>
    <w:basedOn w:val="a"/>
    <w:rsid w:val="0091368A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paragraph" w:styleId="a6">
    <w:name w:val="footer"/>
    <w:basedOn w:val="a"/>
    <w:link w:val="a7"/>
    <w:uiPriority w:val="99"/>
    <w:unhideWhenUsed/>
    <w:rsid w:val="006F5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56DE"/>
  </w:style>
  <w:style w:type="character" w:styleId="a8">
    <w:name w:val="page number"/>
    <w:basedOn w:val="a0"/>
    <w:uiPriority w:val="99"/>
    <w:semiHidden/>
    <w:unhideWhenUsed/>
    <w:rsid w:val="006F56DE"/>
  </w:style>
  <w:style w:type="paragraph" w:styleId="1">
    <w:name w:val="toc 1"/>
    <w:basedOn w:val="a"/>
    <w:next w:val="a"/>
    <w:autoRedefine/>
    <w:uiPriority w:val="39"/>
    <w:unhideWhenUsed/>
    <w:rsid w:val="006F56DE"/>
  </w:style>
  <w:style w:type="paragraph" w:styleId="2">
    <w:name w:val="toc 2"/>
    <w:basedOn w:val="a"/>
    <w:next w:val="a"/>
    <w:autoRedefine/>
    <w:uiPriority w:val="39"/>
    <w:unhideWhenUsed/>
    <w:rsid w:val="006F56DE"/>
    <w:pPr>
      <w:ind w:left="220"/>
    </w:pPr>
  </w:style>
  <w:style w:type="paragraph" w:styleId="3">
    <w:name w:val="toc 3"/>
    <w:basedOn w:val="a"/>
    <w:next w:val="a"/>
    <w:autoRedefine/>
    <w:uiPriority w:val="39"/>
    <w:unhideWhenUsed/>
    <w:rsid w:val="006F56DE"/>
    <w:pPr>
      <w:ind w:left="440"/>
    </w:pPr>
  </w:style>
  <w:style w:type="paragraph" w:styleId="4">
    <w:name w:val="toc 4"/>
    <w:basedOn w:val="a"/>
    <w:next w:val="a"/>
    <w:autoRedefine/>
    <w:uiPriority w:val="39"/>
    <w:unhideWhenUsed/>
    <w:rsid w:val="006F56DE"/>
    <w:pPr>
      <w:ind w:left="660"/>
    </w:pPr>
  </w:style>
  <w:style w:type="paragraph" w:styleId="5">
    <w:name w:val="toc 5"/>
    <w:basedOn w:val="a"/>
    <w:next w:val="a"/>
    <w:autoRedefine/>
    <w:uiPriority w:val="39"/>
    <w:unhideWhenUsed/>
    <w:rsid w:val="006F56DE"/>
    <w:pPr>
      <w:ind w:left="880"/>
    </w:pPr>
  </w:style>
  <w:style w:type="paragraph" w:styleId="6">
    <w:name w:val="toc 6"/>
    <w:basedOn w:val="a"/>
    <w:next w:val="a"/>
    <w:autoRedefine/>
    <w:uiPriority w:val="39"/>
    <w:unhideWhenUsed/>
    <w:rsid w:val="006F56DE"/>
    <w:pPr>
      <w:ind w:left="1100"/>
    </w:pPr>
  </w:style>
  <w:style w:type="paragraph" w:styleId="7">
    <w:name w:val="toc 7"/>
    <w:basedOn w:val="a"/>
    <w:next w:val="a"/>
    <w:autoRedefine/>
    <w:uiPriority w:val="39"/>
    <w:unhideWhenUsed/>
    <w:rsid w:val="006F56DE"/>
    <w:pPr>
      <w:ind w:left="1320"/>
    </w:pPr>
  </w:style>
  <w:style w:type="paragraph" w:styleId="8">
    <w:name w:val="toc 8"/>
    <w:basedOn w:val="a"/>
    <w:next w:val="a"/>
    <w:autoRedefine/>
    <w:uiPriority w:val="39"/>
    <w:unhideWhenUsed/>
    <w:rsid w:val="006F56DE"/>
    <w:pPr>
      <w:ind w:left="1540"/>
    </w:pPr>
  </w:style>
  <w:style w:type="paragraph" w:styleId="9">
    <w:name w:val="toc 9"/>
    <w:basedOn w:val="a"/>
    <w:next w:val="a"/>
    <w:autoRedefine/>
    <w:uiPriority w:val="39"/>
    <w:unhideWhenUsed/>
    <w:rsid w:val="006F56DE"/>
    <w:pPr>
      <w:ind w:left="1760"/>
    </w:pPr>
  </w:style>
  <w:style w:type="paragraph" w:styleId="a9">
    <w:name w:val="header"/>
    <w:basedOn w:val="a"/>
    <w:link w:val="aa"/>
    <w:uiPriority w:val="99"/>
    <w:unhideWhenUsed/>
    <w:rsid w:val="006F5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F56DE"/>
  </w:style>
  <w:style w:type="character" w:styleId="ab">
    <w:name w:val="FollowedHyperlink"/>
    <w:basedOn w:val="a0"/>
    <w:uiPriority w:val="99"/>
    <w:semiHidden/>
    <w:unhideWhenUsed/>
    <w:rsid w:val="006F56DE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A6430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A6430"/>
    <w:rPr>
      <w:rFonts w:ascii="Lucida Grande CY" w:hAnsi="Lucida Grande CY" w:cs="Lucida Grande CY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FE384A"/>
    <w:rPr>
      <w:rFonts w:ascii="Times New Roman" w:hAnsi="Times New Roman" w:cs="Times New Roman"/>
      <w:sz w:val="24"/>
      <w:szCs w:val="24"/>
    </w:rPr>
  </w:style>
  <w:style w:type="character" w:styleId="af">
    <w:name w:val="Unresolved Mention"/>
    <w:basedOn w:val="a0"/>
    <w:uiPriority w:val="99"/>
    <w:rsid w:val="006244F4"/>
    <w:rPr>
      <w:color w:val="605E5C"/>
      <w:shd w:val="clear" w:color="auto" w:fill="E1DFDD"/>
    </w:rPr>
  </w:style>
  <w:style w:type="character" w:styleId="af0">
    <w:name w:val="annotation reference"/>
    <w:basedOn w:val="a0"/>
    <w:uiPriority w:val="99"/>
    <w:semiHidden/>
    <w:unhideWhenUsed/>
    <w:rsid w:val="00F4236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4236B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4236B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4236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423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00DA7D-8C06-4D35-A157-3DBBE8E0D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497</Words>
  <Characters>2833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 Kelmuts</dc:creator>
  <cp:lastModifiedBy>Vlad List</cp:lastModifiedBy>
  <cp:revision>2</cp:revision>
  <cp:lastPrinted>2018-03-21T17:51:00Z</cp:lastPrinted>
  <dcterms:created xsi:type="dcterms:W3CDTF">2022-04-18T13:22:00Z</dcterms:created>
  <dcterms:modified xsi:type="dcterms:W3CDTF">2022-04-18T13:22:00Z</dcterms:modified>
</cp:coreProperties>
</file>